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A05" w:rsidRDefault="00A142D5" w:rsidP="00471C8E">
      <w:pPr>
        <w:ind w:left="425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Директору</w:t>
      </w:r>
      <w:bookmarkStart w:id="0" w:name="_GoBack"/>
      <w:bookmarkEnd w:id="0"/>
    </w:p>
    <w:p w:rsidR="00471C8E" w:rsidRPr="00471C8E" w:rsidRDefault="00471C8E" w:rsidP="00471C8E">
      <w:pPr>
        <w:ind w:left="4253"/>
        <w:jc w:val="both"/>
        <w:rPr>
          <w:rFonts w:asciiTheme="majorHAnsi" w:hAnsiTheme="majorHAnsi"/>
          <w:sz w:val="28"/>
          <w:szCs w:val="28"/>
        </w:rPr>
      </w:pPr>
      <w:r w:rsidRPr="00471C8E">
        <w:rPr>
          <w:rFonts w:asciiTheme="majorHAnsi" w:hAnsiTheme="majorHAnsi"/>
          <w:sz w:val="28"/>
          <w:szCs w:val="28"/>
        </w:rPr>
        <w:t>МАОУ «Гимназия № 67»</w:t>
      </w:r>
    </w:p>
    <w:p w:rsidR="00471C8E" w:rsidRPr="00471C8E" w:rsidRDefault="00B72A05" w:rsidP="00471C8E">
      <w:pPr>
        <w:ind w:left="425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С.А. Новиковой</w:t>
      </w:r>
    </w:p>
    <w:p w:rsidR="00471C8E" w:rsidRPr="00471C8E" w:rsidRDefault="00471C8E" w:rsidP="00471C8E">
      <w:pPr>
        <w:ind w:left="4253"/>
        <w:jc w:val="both"/>
        <w:rPr>
          <w:rFonts w:asciiTheme="majorHAnsi" w:hAnsiTheme="majorHAnsi"/>
          <w:sz w:val="28"/>
          <w:szCs w:val="28"/>
        </w:rPr>
      </w:pPr>
      <w:r w:rsidRPr="00471C8E">
        <w:rPr>
          <w:rFonts w:asciiTheme="majorHAnsi" w:hAnsiTheme="majorHAnsi"/>
          <w:sz w:val="28"/>
          <w:szCs w:val="28"/>
        </w:rPr>
        <w:t>от ____</w:t>
      </w:r>
      <w:r>
        <w:rPr>
          <w:rFonts w:asciiTheme="majorHAnsi" w:hAnsiTheme="majorHAnsi"/>
          <w:sz w:val="28"/>
          <w:szCs w:val="28"/>
        </w:rPr>
        <w:t>_______</w:t>
      </w:r>
      <w:r w:rsidRPr="00471C8E">
        <w:rPr>
          <w:rFonts w:asciiTheme="majorHAnsi" w:hAnsiTheme="majorHAnsi"/>
          <w:sz w:val="28"/>
          <w:szCs w:val="28"/>
        </w:rPr>
        <w:t>___________________________________</w:t>
      </w:r>
      <w:r w:rsidR="00D62409">
        <w:rPr>
          <w:rFonts w:asciiTheme="majorHAnsi" w:hAnsiTheme="majorHAnsi"/>
          <w:sz w:val="28"/>
          <w:szCs w:val="28"/>
        </w:rPr>
        <w:t>__</w:t>
      </w:r>
      <w:r w:rsidRPr="00471C8E">
        <w:rPr>
          <w:rFonts w:asciiTheme="majorHAnsi" w:hAnsiTheme="majorHAnsi"/>
          <w:sz w:val="28"/>
          <w:szCs w:val="28"/>
        </w:rPr>
        <w:t>______</w:t>
      </w:r>
    </w:p>
    <w:p w:rsidR="00471C8E" w:rsidRPr="00471C8E" w:rsidRDefault="00471C8E" w:rsidP="00471C8E">
      <w:pPr>
        <w:ind w:left="4253"/>
        <w:jc w:val="both"/>
        <w:rPr>
          <w:rFonts w:asciiTheme="majorHAnsi" w:hAnsiTheme="majorHAnsi"/>
          <w:sz w:val="16"/>
          <w:szCs w:val="16"/>
        </w:rPr>
      </w:pPr>
      <w:r w:rsidRPr="00471C8E">
        <w:rPr>
          <w:rFonts w:asciiTheme="majorHAnsi" w:hAnsiTheme="majorHAnsi"/>
          <w:sz w:val="16"/>
          <w:szCs w:val="16"/>
        </w:rPr>
        <w:t xml:space="preserve">                 </w:t>
      </w:r>
      <w:r>
        <w:rPr>
          <w:rFonts w:asciiTheme="majorHAnsi" w:hAnsiTheme="majorHAnsi"/>
          <w:sz w:val="16"/>
          <w:szCs w:val="16"/>
        </w:rPr>
        <w:t xml:space="preserve">                     </w:t>
      </w:r>
      <w:r w:rsidRPr="00471C8E">
        <w:rPr>
          <w:rFonts w:asciiTheme="majorHAnsi" w:hAnsiTheme="majorHAnsi"/>
          <w:sz w:val="16"/>
          <w:szCs w:val="16"/>
        </w:rPr>
        <w:t>Ф.И.О. родителей (законных</w:t>
      </w:r>
      <w:r>
        <w:rPr>
          <w:rFonts w:asciiTheme="majorHAnsi" w:hAnsiTheme="majorHAnsi"/>
          <w:sz w:val="16"/>
          <w:szCs w:val="16"/>
        </w:rPr>
        <w:t xml:space="preserve"> </w:t>
      </w:r>
      <w:r w:rsidRPr="00471C8E">
        <w:rPr>
          <w:rFonts w:asciiTheme="majorHAnsi" w:hAnsiTheme="majorHAnsi"/>
          <w:sz w:val="16"/>
          <w:szCs w:val="16"/>
        </w:rPr>
        <w:t>представителей)</w:t>
      </w:r>
    </w:p>
    <w:p w:rsidR="00471C8E" w:rsidRPr="00471C8E" w:rsidRDefault="00471C8E" w:rsidP="00471C8E">
      <w:pPr>
        <w:jc w:val="both"/>
        <w:rPr>
          <w:rFonts w:asciiTheme="majorHAnsi" w:hAnsiTheme="majorHAnsi"/>
          <w:sz w:val="20"/>
          <w:szCs w:val="20"/>
        </w:rPr>
      </w:pPr>
    </w:p>
    <w:p w:rsidR="00B85440" w:rsidRDefault="00B85440" w:rsidP="00471C8E">
      <w:pPr>
        <w:ind w:left="2832" w:firstLine="708"/>
        <w:jc w:val="both"/>
        <w:rPr>
          <w:rFonts w:asciiTheme="majorHAnsi" w:hAnsiTheme="majorHAnsi"/>
          <w:b/>
          <w:sz w:val="28"/>
          <w:szCs w:val="28"/>
        </w:rPr>
      </w:pPr>
    </w:p>
    <w:p w:rsidR="00471C8E" w:rsidRPr="00B85440" w:rsidRDefault="00471C8E" w:rsidP="00471C8E">
      <w:pPr>
        <w:ind w:left="2832" w:firstLine="708"/>
        <w:jc w:val="both"/>
        <w:rPr>
          <w:rFonts w:asciiTheme="majorHAnsi" w:hAnsiTheme="majorHAnsi"/>
          <w:b/>
          <w:sz w:val="32"/>
          <w:szCs w:val="32"/>
        </w:rPr>
      </w:pPr>
      <w:r w:rsidRPr="00B85440">
        <w:rPr>
          <w:rFonts w:asciiTheme="majorHAnsi" w:hAnsiTheme="majorHAnsi"/>
          <w:b/>
          <w:sz w:val="32"/>
          <w:szCs w:val="32"/>
        </w:rPr>
        <w:t>Заявление</w:t>
      </w:r>
    </w:p>
    <w:p w:rsidR="00471C8E" w:rsidRPr="00B85440" w:rsidRDefault="00471C8E" w:rsidP="00471C8E">
      <w:pPr>
        <w:jc w:val="both"/>
        <w:rPr>
          <w:rFonts w:asciiTheme="majorHAnsi" w:hAnsiTheme="majorHAnsi"/>
          <w:b/>
          <w:sz w:val="28"/>
          <w:szCs w:val="28"/>
        </w:rPr>
      </w:pPr>
    </w:p>
    <w:p w:rsidR="00471C8E" w:rsidRPr="00471C8E" w:rsidRDefault="00471C8E" w:rsidP="00471C8E">
      <w:pPr>
        <w:jc w:val="both"/>
        <w:rPr>
          <w:rFonts w:asciiTheme="majorHAnsi" w:hAnsiTheme="majorHAnsi"/>
          <w:sz w:val="28"/>
          <w:szCs w:val="28"/>
        </w:rPr>
      </w:pPr>
      <w:r w:rsidRPr="00471C8E">
        <w:rPr>
          <w:rFonts w:asciiTheme="majorHAnsi" w:hAnsiTheme="majorHAnsi"/>
          <w:sz w:val="28"/>
          <w:szCs w:val="28"/>
        </w:rPr>
        <w:t>Прошу Вас принять моего ребенка ____________________________________</w:t>
      </w:r>
      <w:r>
        <w:rPr>
          <w:rFonts w:asciiTheme="majorHAnsi" w:hAnsiTheme="majorHAnsi"/>
          <w:sz w:val="28"/>
          <w:szCs w:val="28"/>
        </w:rPr>
        <w:t>_</w:t>
      </w:r>
      <w:r w:rsidRPr="00471C8E">
        <w:rPr>
          <w:rFonts w:asciiTheme="majorHAnsi" w:hAnsiTheme="majorHAnsi"/>
          <w:sz w:val="28"/>
          <w:szCs w:val="28"/>
        </w:rPr>
        <w:t>___________</w:t>
      </w:r>
      <w:r w:rsidR="00D62409">
        <w:rPr>
          <w:rFonts w:asciiTheme="majorHAnsi" w:hAnsiTheme="majorHAnsi"/>
          <w:sz w:val="28"/>
          <w:szCs w:val="28"/>
        </w:rPr>
        <w:t>_</w:t>
      </w:r>
      <w:r w:rsidRPr="00471C8E">
        <w:rPr>
          <w:rFonts w:asciiTheme="majorHAnsi" w:hAnsiTheme="majorHAnsi"/>
          <w:sz w:val="28"/>
          <w:szCs w:val="28"/>
        </w:rPr>
        <w:t>____</w:t>
      </w:r>
      <w:r w:rsidR="00D62409">
        <w:rPr>
          <w:rFonts w:asciiTheme="majorHAnsi" w:hAnsiTheme="majorHAnsi"/>
          <w:sz w:val="28"/>
          <w:szCs w:val="28"/>
        </w:rPr>
        <w:t>_</w:t>
      </w:r>
      <w:r w:rsidRPr="00471C8E">
        <w:rPr>
          <w:rFonts w:asciiTheme="majorHAnsi" w:hAnsiTheme="majorHAnsi"/>
          <w:sz w:val="28"/>
          <w:szCs w:val="28"/>
        </w:rPr>
        <w:t>_</w:t>
      </w:r>
    </w:p>
    <w:p w:rsidR="00471C8E" w:rsidRPr="00471C8E" w:rsidRDefault="00471C8E" w:rsidP="00471C8E">
      <w:pPr>
        <w:jc w:val="both"/>
        <w:rPr>
          <w:rFonts w:asciiTheme="majorHAnsi" w:hAnsiTheme="majorHAnsi"/>
          <w:sz w:val="16"/>
          <w:szCs w:val="16"/>
        </w:rPr>
      </w:pPr>
      <w:r w:rsidRPr="00471C8E">
        <w:rPr>
          <w:rFonts w:asciiTheme="majorHAnsi" w:hAnsiTheme="majorHAnsi"/>
          <w:sz w:val="28"/>
          <w:szCs w:val="28"/>
        </w:rPr>
        <w:tab/>
      </w:r>
      <w:r w:rsidRPr="00471C8E">
        <w:rPr>
          <w:rFonts w:asciiTheme="majorHAnsi" w:hAnsiTheme="majorHAnsi"/>
          <w:sz w:val="28"/>
          <w:szCs w:val="28"/>
        </w:rPr>
        <w:tab/>
      </w:r>
      <w:r w:rsidRPr="00471C8E">
        <w:rPr>
          <w:rFonts w:asciiTheme="majorHAnsi" w:hAnsiTheme="majorHAnsi"/>
          <w:sz w:val="28"/>
          <w:szCs w:val="28"/>
        </w:rPr>
        <w:tab/>
      </w:r>
      <w:r w:rsidRPr="00471C8E">
        <w:rPr>
          <w:rFonts w:asciiTheme="majorHAnsi" w:hAnsiTheme="majorHAnsi"/>
          <w:sz w:val="28"/>
          <w:szCs w:val="28"/>
        </w:rPr>
        <w:tab/>
      </w:r>
      <w:r w:rsidRPr="00471C8E">
        <w:rPr>
          <w:rFonts w:asciiTheme="majorHAnsi" w:hAnsiTheme="majorHAnsi"/>
          <w:sz w:val="28"/>
          <w:szCs w:val="28"/>
        </w:rPr>
        <w:tab/>
      </w:r>
      <w:r w:rsidRPr="00471C8E">
        <w:rPr>
          <w:rFonts w:asciiTheme="majorHAnsi" w:hAnsiTheme="majorHAnsi"/>
          <w:sz w:val="28"/>
          <w:szCs w:val="28"/>
        </w:rPr>
        <w:tab/>
      </w:r>
      <w:r w:rsidRPr="00471C8E">
        <w:rPr>
          <w:rFonts w:asciiTheme="majorHAnsi" w:hAnsiTheme="majorHAnsi"/>
          <w:sz w:val="16"/>
          <w:szCs w:val="16"/>
        </w:rPr>
        <w:t xml:space="preserve">                               </w:t>
      </w:r>
      <w:r>
        <w:rPr>
          <w:rFonts w:asciiTheme="majorHAnsi" w:hAnsiTheme="majorHAnsi"/>
          <w:sz w:val="16"/>
          <w:szCs w:val="16"/>
        </w:rPr>
        <w:t xml:space="preserve">    </w:t>
      </w:r>
      <w:r w:rsidRPr="00471C8E"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/>
          <w:sz w:val="16"/>
          <w:szCs w:val="16"/>
        </w:rPr>
        <w:t xml:space="preserve">                            </w:t>
      </w:r>
      <w:r w:rsidRPr="00471C8E">
        <w:rPr>
          <w:rFonts w:asciiTheme="majorHAnsi" w:hAnsiTheme="majorHAnsi"/>
          <w:sz w:val="16"/>
          <w:szCs w:val="16"/>
        </w:rPr>
        <w:t>Ф.И.О.</w:t>
      </w:r>
      <w:r>
        <w:rPr>
          <w:rFonts w:asciiTheme="majorHAnsi" w:hAnsiTheme="majorHAnsi"/>
          <w:sz w:val="16"/>
          <w:szCs w:val="16"/>
        </w:rPr>
        <w:t xml:space="preserve"> ребенка</w:t>
      </w:r>
    </w:p>
    <w:p w:rsidR="00085E97" w:rsidRPr="00471C8E" w:rsidRDefault="001B0F2F" w:rsidP="00085E97">
      <w:pPr>
        <w:jc w:val="both"/>
        <w:rPr>
          <w:rFonts w:asciiTheme="majorHAnsi" w:hAnsiTheme="majorHAnsi"/>
          <w:sz w:val="28"/>
          <w:szCs w:val="28"/>
        </w:rPr>
      </w:pPr>
      <w:r w:rsidRPr="00471C8E">
        <w:rPr>
          <w:rFonts w:asciiTheme="majorHAnsi" w:hAnsiTheme="majorHAnsi"/>
          <w:sz w:val="28"/>
          <w:szCs w:val="28"/>
        </w:rPr>
        <w:t>в МАОУ</w:t>
      </w:r>
      <w:r w:rsidR="00471C8E" w:rsidRPr="00471C8E">
        <w:rPr>
          <w:rFonts w:asciiTheme="majorHAnsi" w:hAnsiTheme="majorHAnsi"/>
          <w:sz w:val="28"/>
          <w:szCs w:val="28"/>
        </w:rPr>
        <w:t xml:space="preserve"> «Гимназия № 67» на занятия </w:t>
      </w:r>
      <w:r w:rsidR="00C5155B">
        <w:rPr>
          <w:rFonts w:asciiTheme="majorHAnsi" w:hAnsiTheme="majorHAnsi"/>
          <w:sz w:val="28"/>
          <w:szCs w:val="28"/>
        </w:rPr>
        <w:t xml:space="preserve">по дополнительной общеобразовательной </w:t>
      </w:r>
      <w:proofErr w:type="gramStart"/>
      <w:r w:rsidR="00C5155B">
        <w:rPr>
          <w:rFonts w:asciiTheme="majorHAnsi" w:hAnsiTheme="majorHAnsi"/>
          <w:sz w:val="28"/>
          <w:szCs w:val="28"/>
        </w:rPr>
        <w:t>программе:</w:t>
      </w:r>
      <w:r w:rsidR="00085E97" w:rsidRPr="00471C8E">
        <w:rPr>
          <w:rFonts w:asciiTheme="majorHAnsi" w:hAnsiTheme="majorHAnsi"/>
          <w:sz w:val="28"/>
          <w:szCs w:val="28"/>
        </w:rPr>
        <w:t>:</w:t>
      </w:r>
      <w:proofErr w:type="gramEnd"/>
    </w:p>
    <w:p w:rsidR="00471C8E" w:rsidRPr="00C34E16" w:rsidRDefault="00C34E16" w:rsidP="00C34E16">
      <w:pPr>
        <w:jc w:val="center"/>
        <w:rPr>
          <w:rFonts w:asciiTheme="majorHAnsi" w:hAnsiTheme="majorHAnsi"/>
          <w:b/>
          <w:i/>
          <w:sz w:val="16"/>
          <w:szCs w:val="16"/>
        </w:rPr>
      </w:pPr>
      <w:r w:rsidRPr="00C34E16">
        <w:rPr>
          <w:rFonts w:asciiTheme="majorHAnsi" w:hAnsiTheme="majorHAnsi"/>
          <w:b/>
          <w:i/>
          <w:sz w:val="28"/>
          <w:szCs w:val="28"/>
        </w:rPr>
        <w:t>«</w:t>
      </w:r>
      <w:r w:rsidR="00317ED2">
        <w:rPr>
          <w:rFonts w:asciiTheme="majorHAnsi" w:hAnsiTheme="majorHAnsi"/>
          <w:b/>
          <w:i/>
          <w:sz w:val="28"/>
          <w:szCs w:val="28"/>
        </w:rPr>
        <w:t xml:space="preserve">Изучение </w:t>
      </w:r>
      <w:r w:rsidR="0095038D">
        <w:rPr>
          <w:rFonts w:asciiTheme="majorHAnsi" w:hAnsiTheme="majorHAnsi"/>
          <w:b/>
          <w:i/>
          <w:sz w:val="28"/>
          <w:szCs w:val="28"/>
        </w:rPr>
        <w:t>компьютерных курсов разных уровней</w:t>
      </w:r>
      <w:r w:rsidRPr="00C34E16">
        <w:rPr>
          <w:rFonts w:asciiTheme="majorHAnsi" w:hAnsiTheme="majorHAnsi"/>
          <w:b/>
          <w:i/>
          <w:sz w:val="28"/>
          <w:szCs w:val="28"/>
        </w:rPr>
        <w:t>»</w:t>
      </w:r>
    </w:p>
    <w:p w:rsidR="00471C8E" w:rsidRPr="00471C8E" w:rsidRDefault="00471C8E" w:rsidP="00D62409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готовы соблюдать</w:t>
      </w:r>
      <w:r w:rsidRPr="00471C8E">
        <w:rPr>
          <w:rFonts w:asciiTheme="majorHAnsi" w:hAnsiTheme="majorHAnsi"/>
          <w:sz w:val="28"/>
          <w:szCs w:val="28"/>
        </w:rPr>
        <w:t xml:space="preserve"> </w:t>
      </w:r>
      <w:r w:rsidR="001B0F2F">
        <w:rPr>
          <w:rFonts w:asciiTheme="majorHAnsi" w:hAnsiTheme="majorHAnsi"/>
          <w:sz w:val="28"/>
          <w:szCs w:val="28"/>
        </w:rPr>
        <w:t xml:space="preserve">требования </w:t>
      </w:r>
      <w:r w:rsidRPr="00471C8E">
        <w:rPr>
          <w:rFonts w:asciiTheme="majorHAnsi" w:hAnsiTheme="majorHAnsi"/>
          <w:sz w:val="28"/>
          <w:szCs w:val="28"/>
        </w:rPr>
        <w:t>Устав</w:t>
      </w:r>
      <w:r w:rsidR="001B0F2F">
        <w:rPr>
          <w:rFonts w:asciiTheme="majorHAnsi" w:hAnsiTheme="majorHAnsi"/>
          <w:sz w:val="28"/>
          <w:szCs w:val="28"/>
        </w:rPr>
        <w:t>а</w:t>
      </w:r>
      <w:r w:rsidRPr="00471C8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МАОУ «Гимназия № 67», правил</w:t>
      </w:r>
      <w:r w:rsidR="001B0F2F">
        <w:rPr>
          <w:rFonts w:asciiTheme="majorHAnsi" w:hAnsiTheme="majorHAnsi"/>
          <w:sz w:val="28"/>
          <w:szCs w:val="28"/>
        </w:rPr>
        <w:t>а</w:t>
      </w:r>
      <w:r>
        <w:rPr>
          <w:rFonts w:asciiTheme="majorHAnsi" w:hAnsiTheme="majorHAnsi"/>
          <w:sz w:val="28"/>
          <w:szCs w:val="28"/>
        </w:rPr>
        <w:t xml:space="preserve"> внутреннего распорядка МАОУ</w:t>
      </w:r>
      <w:r w:rsidR="00D62409">
        <w:rPr>
          <w:rFonts w:asciiTheme="majorHAnsi" w:hAnsiTheme="majorHAnsi"/>
          <w:sz w:val="28"/>
          <w:szCs w:val="28"/>
        </w:rPr>
        <w:t xml:space="preserve"> «Гимназия № 67»,</w:t>
      </w:r>
      <w:r w:rsidR="00D62409" w:rsidRPr="00471C8E">
        <w:rPr>
          <w:rFonts w:asciiTheme="majorHAnsi" w:hAnsiTheme="majorHAnsi"/>
          <w:sz w:val="28"/>
          <w:szCs w:val="28"/>
        </w:rPr>
        <w:t xml:space="preserve"> </w:t>
      </w:r>
      <w:r w:rsidRPr="00471C8E">
        <w:rPr>
          <w:rFonts w:asciiTheme="majorHAnsi" w:hAnsiTheme="majorHAnsi"/>
          <w:sz w:val="28"/>
          <w:szCs w:val="28"/>
        </w:rPr>
        <w:t xml:space="preserve">своевременно заявлять об изменениях в </w:t>
      </w:r>
      <w:r w:rsidR="001B0F2F" w:rsidRPr="00471C8E">
        <w:rPr>
          <w:rFonts w:asciiTheme="majorHAnsi" w:hAnsiTheme="majorHAnsi"/>
          <w:sz w:val="28"/>
          <w:szCs w:val="28"/>
        </w:rPr>
        <w:t>сведениях моего</w:t>
      </w:r>
      <w:r w:rsidRPr="00471C8E">
        <w:rPr>
          <w:rFonts w:asciiTheme="majorHAnsi" w:hAnsiTheme="majorHAnsi"/>
          <w:sz w:val="28"/>
          <w:szCs w:val="28"/>
        </w:rPr>
        <w:t xml:space="preserve"> ребенка.</w:t>
      </w:r>
    </w:p>
    <w:p w:rsidR="00D62409" w:rsidRDefault="00D62409" w:rsidP="00471C8E">
      <w:pPr>
        <w:jc w:val="both"/>
        <w:rPr>
          <w:rFonts w:asciiTheme="majorHAnsi" w:hAnsiTheme="majorHAnsi"/>
          <w:sz w:val="28"/>
          <w:szCs w:val="28"/>
        </w:rPr>
      </w:pPr>
    </w:p>
    <w:p w:rsidR="00471C8E" w:rsidRPr="00471C8E" w:rsidRDefault="00471C8E" w:rsidP="00471C8E">
      <w:pPr>
        <w:jc w:val="both"/>
        <w:rPr>
          <w:rFonts w:asciiTheme="majorHAnsi" w:hAnsiTheme="majorHAnsi"/>
          <w:sz w:val="28"/>
          <w:szCs w:val="28"/>
        </w:rPr>
      </w:pPr>
      <w:r w:rsidRPr="00471C8E">
        <w:rPr>
          <w:rFonts w:asciiTheme="majorHAnsi" w:hAnsiTheme="majorHAnsi"/>
          <w:sz w:val="28"/>
          <w:szCs w:val="28"/>
        </w:rPr>
        <w:t>Ф.И.О. ребенка ________________________________________________</w:t>
      </w:r>
      <w:r w:rsidR="00D62409">
        <w:rPr>
          <w:rFonts w:asciiTheme="majorHAnsi" w:hAnsiTheme="majorHAnsi"/>
          <w:sz w:val="28"/>
          <w:szCs w:val="28"/>
        </w:rPr>
        <w:t>_______________________________</w:t>
      </w:r>
    </w:p>
    <w:p w:rsidR="00471C8E" w:rsidRPr="00471C8E" w:rsidRDefault="00471C8E" w:rsidP="00471C8E">
      <w:pPr>
        <w:jc w:val="both"/>
        <w:rPr>
          <w:rFonts w:asciiTheme="majorHAnsi" w:hAnsiTheme="majorHAnsi"/>
          <w:sz w:val="28"/>
          <w:szCs w:val="28"/>
        </w:rPr>
      </w:pPr>
      <w:r w:rsidRPr="00471C8E">
        <w:rPr>
          <w:rFonts w:asciiTheme="majorHAnsi" w:hAnsiTheme="majorHAnsi"/>
          <w:sz w:val="28"/>
          <w:szCs w:val="28"/>
        </w:rPr>
        <w:t>Число, месяц, год рождения _____________________________________</w:t>
      </w:r>
      <w:r w:rsidR="00D62409">
        <w:rPr>
          <w:rFonts w:asciiTheme="majorHAnsi" w:hAnsiTheme="majorHAnsi"/>
          <w:sz w:val="28"/>
          <w:szCs w:val="28"/>
        </w:rPr>
        <w:t>__________________________</w:t>
      </w:r>
    </w:p>
    <w:p w:rsidR="00471C8E" w:rsidRPr="00471C8E" w:rsidRDefault="001B0F2F" w:rsidP="00471C8E">
      <w:pPr>
        <w:jc w:val="both"/>
        <w:rPr>
          <w:rFonts w:asciiTheme="majorHAnsi" w:hAnsiTheme="majorHAnsi"/>
          <w:sz w:val="28"/>
          <w:szCs w:val="28"/>
        </w:rPr>
      </w:pPr>
      <w:r w:rsidRPr="00471C8E">
        <w:rPr>
          <w:rFonts w:asciiTheme="majorHAnsi" w:hAnsiTheme="majorHAnsi"/>
          <w:sz w:val="28"/>
          <w:szCs w:val="28"/>
        </w:rPr>
        <w:t>Адрес по</w:t>
      </w:r>
      <w:r w:rsidR="00471C8E" w:rsidRPr="00471C8E">
        <w:rPr>
          <w:rFonts w:asciiTheme="majorHAnsi" w:hAnsiTheme="majorHAnsi"/>
          <w:sz w:val="28"/>
          <w:szCs w:val="28"/>
        </w:rPr>
        <w:t xml:space="preserve"> регистрации ребенка телефон ____________________________</w:t>
      </w:r>
      <w:r w:rsidR="00D62409">
        <w:rPr>
          <w:rFonts w:asciiTheme="majorHAnsi" w:hAnsiTheme="majorHAnsi"/>
          <w:sz w:val="28"/>
          <w:szCs w:val="28"/>
        </w:rPr>
        <w:t>_____________________</w:t>
      </w:r>
    </w:p>
    <w:p w:rsidR="00471C8E" w:rsidRPr="00471C8E" w:rsidRDefault="00471C8E" w:rsidP="00471C8E">
      <w:pPr>
        <w:jc w:val="both"/>
        <w:rPr>
          <w:rFonts w:asciiTheme="majorHAnsi" w:hAnsiTheme="majorHAnsi"/>
          <w:sz w:val="28"/>
          <w:szCs w:val="28"/>
        </w:rPr>
      </w:pPr>
      <w:r w:rsidRPr="00471C8E">
        <w:rPr>
          <w:rFonts w:asciiTheme="majorHAnsi" w:hAnsiTheme="majorHAnsi"/>
          <w:sz w:val="28"/>
          <w:szCs w:val="28"/>
        </w:rPr>
        <w:t>_______________________________________________________________</w:t>
      </w:r>
      <w:r w:rsidR="00D62409">
        <w:rPr>
          <w:rFonts w:asciiTheme="majorHAnsi" w:hAnsiTheme="majorHAnsi"/>
          <w:sz w:val="28"/>
          <w:szCs w:val="28"/>
        </w:rPr>
        <w:t>___________________________________</w:t>
      </w:r>
    </w:p>
    <w:p w:rsidR="00471C8E" w:rsidRPr="00471C8E" w:rsidRDefault="00471C8E" w:rsidP="00471C8E">
      <w:pPr>
        <w:jc w:val="both"/>
        <w:rPr>
          <w:rFonts w:asciiTheme="majorHAnsi" w:hAnsiTheme="majorHAnsi"/>
          <w:sz w:val="28"/>
          <w:szCs w:val="28"/>
        </w:rPr>
      </w:pPr>
      <w:r w:rsidRPr="00471C8E">
        <w:rPr>
          <w:rFonts w:asciiTheme="majorHAnsi" w:hAnsiTheme="majorHAnsi"/>
          <w:sz w:val="28"/>
          <w:szCs w:val="28"/>
        </w:rPr>
        <w:t>Адрес фактического проживания ребенка</w:t>
      </w:r>
      <w:r w:rsidR="00D62409">
        <w:rPr>
          <w:rFonts w:asciiTheme="majorHAnsi" w:hAnsiTheme="majorHAnsi"/>
          <w:sz w:val="28"/>
          <w:szCs w:val="28"/>
        </w:rPr>
        <w:t xml:space="preserve"> </w:t>
      </w:r>
      <w:r w:rsidRPr="00471C8E">
        <w:rPr>
          <w:rFonts w:asciiTheme="majorHAnsi" w:hAnsiTheme="majorHAnsi"/>
          <w:sz w:val="28"/>
          <w:szCs w:val="28"/>
        </w:rPr>
        <w:t>___________________________</w:t>
      </w:r>
      <w:r w:rsidR="00D62409">
        <w:rPr>
          <w:rFonts w:asciiTheme="majorHAnsi" w:hAnsiTheme="majorHAnsi"/>
          <w:sz w:val="28"/>
          <w:szCs w:val="28"/>
        </w:rPr>
        <w:t>___________________</w:t>
      </w:r>
    </w:p>
    <w:p w:rsidR="00471C8E" w:rsidRPr="00471C8E" w:rsidRDefault="00471C8E" w:rsidP="00471C8E">
      <w:pPr>
        <w:jc w:val="both"/>
        <w:rPr>
          <w:rFonts w:asciiTheme="majorHAnsi" w:hAnsiTheme="majorHAnsi"/>
          <w:sz w:val="28"/>
          <w:szCs w:val="28"/>
        </w:rPr>
      </w:pPr>
      <w:r w:rsidRPr="00471C8E">
        <w:rPr>
          <w:rFonts w:asciiTheme="majorHAnsi" w:hAnsiTheme="majorHAnsi"/>
          <w:sz w:val="28"/>
          <w:szCs w:val="28"/>
        </w:rPr>
        <w:t>_________________________________________________________</w:t>
      </w:r>
      <w:r w:rsidR="00D62409">
        <w:rPr>
          <w:rFonts w:asciiTheme="majorHAnsi" w:hAnsiTheme="majorHAnsi"/>
          <w:sz w:val="28"/>
          <w:szCs w:val="28"/>
        </w:rPr>
        <w:t>____________________________________</w:t>
      </w:r>
      <w:r w:rsidRPr="00471C8E">
        <w:rPr>
          <w:rFonts w:asciiTheme="majorHAnsi" w:hAnsiTheme="majorHAnsi"/>
          <w:sz w:val="28"/>
          <w:szCs w:val="28"/>
        </w:rPr>
        <w:t>_____</w:t>
      </w:r>
    </w:p>
    <w:p w:rsidR="00471C8E" w:rsidRPr="00471C8E" w:rsidRDefault="00471C8E" w:rsidP="00471C8E">
      <w:pPr>
        <w:jc w:val="both"/>
        <w:rPr>
          <w:rFonts w:asciiTheme="majorHAnsi" w:hAnsiTheme="majorHAnsi"/>
          <w:sz w:val="28"/>
          <w:szCs w:val="28"/>
        </w:rPr>
      </w:pPr>
      <w:r w:rsidRPr="00471C8E">
        <w:rPr>
          <w:rFonts w:asciiTheme="majorHAnsi" w:hAnsiTheme="majorHAnsi"/>
          <w:sz w:val="28"/>
          <w:szCs w:val="28"/>
        </w:rPr>
        <w:t xml:space="preserve">Ф.И.О. </w:t>
      </w:r>
      <w:r w:rsidR="001B0F2F" w:rsidRPr="00471C8E">
        <w:rPr>
          <w:rFonts w:asciiTheme="majorHAnsi" w:hAnsiTheme="majorHAnsi"/>
          <w:sz w:val="28"/>
          <w:szCs w:val="28"/>
        </w:rPr>
        <w:t>отца, телефон</w:t>
      </w:r>
      <w:r w:rsidR="00D62409">
        <w:rPr>
          <w:rFonts w:asciiTheme="majorHAnsi" w:hAnsiTheme="majorHAnsi"/>
          <w:sz w:val="28"/>
          <w:szCs w:val="28"/>
        </w:rPr>
        <w:t xml:space="preserve"> </w:t>
      </w:r>
      <w:r w:rsidRPr="00471C8E">
        <w:rPr>
          <w:rFonts w:asciiTheme="majorHAnsi" w:hAnsiTheme="majorHAnsi"/>
          <w:sz w:val="28"/>
          <w:szCs w:val="28"/>
        </w:rPr>
        <w:t>_________________________________________</w:t>
      </w:r>
      <w:r w:rsidR="00D62409">
        <w:rPr>
          <w:rFonts w:asciiTheme="majorHAnsi" w:hAnsiTheme="majorHAnsi"/>
          <w:sz w:val="28"/>
          <w:szCs w:val="28"/>
        </w:rPr>
        <w:t>____________________________</w:t>
      </w:r>
      <w:r w:rsidRPr="00471C8E">
        <w:rPr>
          <w:rFonts w:asciiTheme="majorHAnsi" w:hAnsiTheme="majorHAnsi"/>
          <w:sz w:val="28"/>
          <w:szCs w:val="28"/>
        </w:rPr>
        <w:t>___</w:t>
      </w:r>
    </w:p>
    <w:p w:rsidR="00471C8E" w:rsidRPr="00471C8E" w:rsidRDefault="00471C8E" w:rsidP="00471C8E">
      <w:pPr>
        <w:jc w:val="both"/>
        <w:rPr>
          <w:rFonts w:asciiTheme="majorHAnsi" w:hAnsiTheme="majorHAnsi"/>
          <w:sz w:val="28"/>
          <w:szCs w:val="28"/>
        </w:rPr>
      </w:pPr>
      <w:r w:rsidRPr="00471C8E">
        <w:rPr>
          <w:rFonts w:asciiTheme="majorHAnsi" w:hAnsiTheme="majorHAnsi"/>
          <w:sz w:val="28"/>
          <w:szCs w:val="28"/>
        </w:rPr>
        <w:t>__________________________________________________</w:t>
      </w:r>
      <w:r w:rsidR="00D62409">
        <w:rPr>
          <w:rFonts w:asciiTheme="majorHAnsi" w:hAnsiTheme="majorHAnsi"/>
          <w:sz w:val="28"/>
          <w:szCs w:val="28"/>
        </w:rPr>
        <w:t>___________________________________</w:t>
      </w:r>
      <w:r w:rsidRPr="00471C8E">
        <w:rPr>
          <w:rFonts w:asciiTheme="majorHAnsi" w:hAnsiTheme="majorHAnsi"/>
          <w:sz w:val="28"/>
          <w:szCs w:val="28"/>
        </w:rPr>
        <w:t>_____________</w:t>
      </w:r>
    </w:p>
    <w:p w:rsidR="00471C8E" w:rsidRPr="00471C8E" w:rsidRDefault="00471C8E" w:rsidP="00471C8E">
      <w:pPr>
        <w:jc w:val="both"/>
        <w:rPr>
          <w:rFonts w:asciiTheme="majorHAnsi" w:hAnsiTheme="majorHAnsi"/>
          <w:sz w:val="28"/>
          <w:szCs w:val="28"/>
        </w:rPr>
      </w:pPr>
      <w:r w:rsidRPr="00471C8E">
        <w:rPr>
          <w:rFonts w:asciiTheme="majorHAnsi" w:hAnsiTheme="majorHAnsi"/>
          <w:sz w:val="28"/>
          <w:szCs w:val="28"/>
        </w:rPr>
        <w:t>Ф.И.О. матери, телефон ____________________________</w:t>
      </w:r>
      <w:r w:rsidR="00D62409">
        <w:rPr>
          <w:rFonts w:asciiTheme="majorHAnsi" w:hAnsiTheme="majorHAnsi"/>
          <w:sz w:val="28"/>
          <w:szCs w:val="28"/>
        </w:rPr>
        <w:t>___________________________</w:t>
      </w:r>
      <w:r w:rsidRPr="00471C8E">
        <w:rPr>
          <w:rFonts w:asciiTheme="majorHAnsi" w:hAnsiTheme="majorHAnsi"/>
          <w:sz w:val="28"/>
          <w:szCs w:val="28"/>
        </w:rPr>
        <w:t>______________</w:t>
      </w:r>
    </w:p>
    <w:p w:rsidR="00471C8E" w:rsidRPr="00471C8E" w:rsidRDefault="00471C8E" w:rsidP="00471C8E">
      <w:pPr>
        <w:jc w:val="both"/>
        <w:rPr>
          <w:rFonts w:asciiTheme="majorHAnsi" w:hAnsiTheme="majorHAnsi"/>
          <w:sz w:val="28"/>
          <w:szCs w:val="28"/>
        </w:rPr>
      </w:pPr>
      <w:r w:rsidRPr="00471C8E">
        <w:rPr>
          <w:rFonts w:asciiTheme="majorHAnsi" w:hAnsiTheme="majorHAnsi"/>
          <w:sz w:val="28"/>
          <w:szCs w:val="28"/>
        </w:rPr>
        <w:t>______________________</w:t>
      </w:r>
      <w:r w:rsidR="00D62409">
        <w:rPr>
          <w:rFonts w:asciiTheme="majorHAnsi" w:hAnsiTheme="majorHAnsi"/>
          <w:sz w:val="28"/>
          <w:szCs w:val="28"/>
        </w:rPr>
        <w:t>___________________________________</w:t>
      </w:r>
      <w:r w:rsidRPr="00471C8E">
        <w:rPr>
          <w:rFonts w:asciiTheme="majorHAnsi" w:hAnsiTheme="majorHAnsi"/>
          <w:sz w:val="28"/>
          <w:szCs w:val="28"/>
        </w:rPr>
        <w:t>_________________________________________</w:t>
      </w:r>
    </w:p>
    <w:p w:rsidR="00D62409" w:rsidRDefault="00D62409" w:rsidP="00471C8E">
      <w:pPr>
        <w:jc w:val="both"/>
        <w:rPr>
          <w:rFonts w:asciiTheme="majorHAnsi" w:hAnsiTheme="majorHAnsi"/>
          <w:sz w:val="28"/>
          <w:szCs w:val="28"/>
        </w:rPr>
      </w:pPr>
    </w:p>
    <w:p w:rsidR="00D62409" w:rsidRDefault="00D62409" w:rsidP="00471C8E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Необходимо </w:t>
      </w:r>
      <w:r w:rsidR="00471C8E" w:rsidRPr="00471C8E">
        <w:rPr>
          <w:rFonts w:asciiTheme="majorHAnsi" w:hAnsiTheme="majorHAnsi"/>
          <w:sz w:val="28"/>
          <w:szCs w:val="28"/>
        </w:rPr>
        <w:t>обратить внимание у моего ребенка (отклонение в здоровье, инвалидность, особенности характера) ______</w:t>
      </w:r>
      <w:r>
        <w:rPr>
          <w:rFonts w:asciiTheme="majorHAnsi" w:hAnsiTheme="majorHAnsi"/>
          <w:sz w:val="28"/>
          <w:szCs w:val="28"/>
        </w:rPr>
        <w:t>____________________________________</w:t>
      </w:r>
      <w:r w:rsidR="00471C8E" w:rsidRPr="00471C8E">
        <w:rPr>
          <w:rFonts w:asciiTheme="majorHAnsi" w:hAnsiTheme="majorHAnsi"/>
          <w:sz w:val="28"/>
          <w:szCs w:val="28"/>
        </w:rPr>
        <w:t>_______</w:t>
      </w:r>
    </w:p>
    <w:p w:rsidR="00471C8E" w:rsidRPr="00471C8E" w:rsidRDefault="00471C8E" w:rsidP="00471C8E">
      <w:pPr>
        <w:jc w:val="both"/>
        <w:rPr>
          <w:rFonts w:asciiTheme="majorHAnsi" w:hAnsiTheme="majorHAnsi"/>
          <w:sz w:val="28"/>
          <w:szCs w:val="28"/>
        </w:rPr>
      </w:pPr>
      <w:r w:rsidRPr="00471C8E">
        <w:rPr>
          <w:rFonts w:asciiTheme="majorHAnsi" w:hAnsiTheme="majorHAnsi"/>
          <w:sz w:val="28"/>
          <w:szCs w:val="28"/>
        </w:rPr>
        <w:t>_____</w:t>
      </w:r>
      <w:r w:rsidR="00D62409">
        <w:rPr>
          <w:rFonts w:asciiTheme="majorHAnsi" w:hAnsiTheme="majorHAnsi"/>
          <w:sz w:val="28"/>
          <w:szCs w:val="28"/>
        </w:rPr>
        <w:t>____________________________________</w:t>
      </w:r>
      <w:r w:rsidRPr="00471C8E">
        <w:rPr>
          <w:rFonts w:asciiTheme="majorHAnsi" w:hAnsiTheme="majorHAnsi"/>
          <w:sz w:val="28"/>
          <w:szCs w:val="28"/>
        </w:rPr>
        <w:t>_________________</w:t>
      </w:r>
      <w:r w:rsidR="00D62409">
        <w:rPr>
          <w:rFonts w:asciiTheme="majorHAnsi" w:hAnsiTheme="majorHAnsi"/>
          <w:sz w:val="28"/>
          <w:szCs w:val="28"/>
        </w:rPr>
        <w:t>_____________</w:t>
      </w:r>
      <w:r w:rsidRPr="00471C8E">
        <w:rPr>
          <w:rFonts w:asciiTheme="majorHAnsi" w:hAnsiTheme="majorHAnsi"/>
          <w:sz w:val="28"/>
          <w:szCs w:val="28"/>
        </w:rPr>
        <w:t>___________________________</w:t>
      </w:r>
    </w:p>
    <w:p w:rsidR="00D62409" w:rsidRDefault="00D62409" w:rsidP="00471C8E">
      <w:pPr>
        <w:jc w:val="both"/>
        <w:rPr>
          <w:rFonts w:asciiTheme="majorHAnsi" w:hAnsiTheme="majorHAnsi"/>
          <w:sz w:val="28"/>
          <w:szCs w:val="28"/>
        </w:rPr>
      </w:pPr>
    </w:p>
    <w:p w:rsidR="00471C8E" w:rsidRPr="00471C8E" w:rsidRDefault="00471C8E" w:rsidP="00471C8E">
      <w:pPr>
        <w:jc w:val="both"/>
        <w:rPr>
          <w:rFonts w:asciiTheme="majorHAnsi" w:hAnsiTheme="majorHAnsi"/>
          <w:b/>
          <w:sz w:val="28"/>
          <w:szCs w:val="28"/>
        </w:rPr>
      </w:pPr>
      <w:r w:rsidRPr="00471C8E">
        <w:rPr>
          <w:rFonts w:asciiTheme="majorHAnsi" w:hAnsiTheme="majorHAnsi"/>
          <w:sz w:val="28"/>
          <w:szCs w:val="28"/>
        </w:rPr>
        <w:t xml:space="preserve">С Уставом, лицензией на право ведения образовательной деятельности, свидетельством о государственной аккредитации образовательного учреждения, </w:t>
      </w:r>
      <w:r w:rsidR="00D41D6B">
        <w:rPr>
          <w:rFonts w:asciiTheme="majorHAnsi" w:hAnsiTheme="majorHAnsi"/>
          <w:sz w:val="28"/>
          <w:szCs w:val="28"/>
        </w:rPr>
        <w:t xml:space="preserve">нормативно-правовой базой по предоставлению платных дополнительных услуг, </w:t>
      </w:r>
      <w:r w:rsidRPr="00471C8E">
        <w:rPr>
          <w:rFonts w:asciiTheme="majorHAnsi" w:hAnsiTheme="majorHAnsi"/>
          <w:sz w:val="28"/>
          <w:szCs w:val="28"/>
        </w:rPr>
        <w:t>документами</w:t>
      </w:r>
      <w:r w:rsidR="00D62409">
        <w:rPr>
          <w:rFonts w:asciiTheme="majorHAnsi" w:hAnsiTheme="majorHAnsi"/>
          <w:sz w:val="28"/>
          <w:szCs w:val="28"/>
        </w:rPr>
        <w:t>,</w:t>
      </w:r>
      <w:r w:rsidRPr="00471C8E">
        <w:rPr>
          <w:rFonts w:asciiTheme="majorHAnsi" w:hAnsiTheme="majorHAnsi"/>
          <w:sz w:val="28"/>
          <w:szCs w:val="28"/>
        </w:rPr>
        <w:t xml:space="preserve"> регламентирующими организацию образовательного процесса </w:t>
      </w:r>
      <w:r w:rsidR="00D62409">
        <w:rPr>
          <w:rFonts w:asciiTheme="majorHAnsi" w:hAnsiTheme="majorHAnsi"/>
          <w:sz w:val="28"/>
          <w:szCs w:val="28"/>
        </w:rPr>
        <w:t>МАОУ «Гимназия № 67»</w:t>
      </w:r>
      <w:r w:rsidRPr="00471C8E">
        <w:rPr>
          <w:rFonts w:asciiTheme="majorHAnsi" w:hAnsiTheme="majorHAnsi"/>
          <w:sz w:val="28"/>
          <w:szCs w:val="28"/>
        </w:rPr>
        <w:t xml:space="preserve"> </w:t>
      </w:r>
      <w:r w:rsidRPr="00471C8E">
        <w:rPr>
          <w:rFonts w:asciiTheme="majorHAnsi" w:hAnsiTheme="majorHAnsi"/>
          <w:b/>
          <w:sz w:val="28"/>
          <w:szCs w:val="28"/>
        </w:rPr>
        <w:t>ознакомлен(а)</w:t>
      </w:r>
    </w:p>
    <w:p w:rsidR="008F64B7" w:rsidRDefault="00B85440" w:rsidP="008F64B7">
      <w:pPr>
        <w:spacing w:before="100" w:beforeAutospacing="1"/>
        <w:rPr>
          <w:rFonts w:asciiTheme="majorHAnsi" w:hAnsiTheme="majorHAnsi"/>
          <w:sz w:val="28"/>
          <w:szCs w:val="28"/>
        </w:rPr>
      </w:pPr>
      <w:proofErr w:type="gramStart"/>
      <w:r w:rsidRPr="00D62409">
        <w:rPr>
          <w:rFonts w:asciiTheme="majorHAnsi" w:hAnsiTheme="majorHAnsi"/>
          <w:sz w:val="28"/>
          <w:szCs w:val="28"/>
        </w:rPr>
        <w:t>«</w:t>
      </w:r>
      <w:r w:rsidR="0084685A">
        <w:rPr>
          <w:rFonts w:asciiTheme="majorHAnsi" w:hAnsiTheme="majorHAnsi"/>
          <w:sz w:val="28"/>
          <w:szCs w:val="28"/>
        </w:rPr>
        <w:t xml:space="preserve"> </w:t>
      </w:r>
      <w:r w:rsidRPr="00D62409">
        <w:rPr>
          <w:rFonts w:asciiTheme="majorHAnsi" w:hAnsiTheme="majorHAnsi"/>
          <w:sz w:val="28"/>
          <w:szCs w:val="28"/>
        </w:rPr>
        <w:t>_</w:t>
      </w:r>
      <w:proofErr w:type="gramEnd"/>
      <w:r w:rsidRPr="00D62409">
        <w:rPr>
          <w:rFonts w:asciiTheme="majorHAnsi" w:hAnsiTheme="majorHAnsi"/>
          <w:sz w:val="28"/>
          <w:szCs w:val="28"/>
        </w:rPr>
        <w:t>_____</w:t>
      </w:r>
      <w:r w:rsidR="0084685A">
        <w:rPr>
          <w:rFonts w:asciiTheme="majorHAnsi" w:hAnsiTheme="majorHAnsi"/>
          <w:sz w:val="28"/>
          <w:szCs w:val="28"/>
        </w:rPr>
        <w:t xml:space="preserve"> </w:t>
      </w:r>
      <w:r w:rsidR="00D31930">
        <w:rPr>
          <w:rFonts w:asciiTheme="majorHAnsi" w:hAnsiTheme="majorHAnsi"/>
          <w:sz w:val="28"/>
          <w:szCs w:val="28"/>
        </w:rPr>
        <w:t>» ________________ 20</w:t>
      </w:r>
      <w:r w:rsidRPr="00D62409">
        <w:rPr>
          <w:rFonts w:asciiTheme="majorHAnsi" w:hAnsiTheme="majorHAnsi"/>
          <w:sz w:val="28"/>
          <w:szCs w:val="28"/>
        </w:rPr>
        <w:t>___</w:t>
      </w:r>
      <w:r w:rsidR="001B0F2F" w:rsidRPr="00D62409">
        <w:rPr>
          <w:rFonts w:asciiTheme="majorHAnsi" w:hAnsiTheme="majorHAnsi"/>
          <w:sz w:val="28"/>
          <w:szCs w:val="28"/>
        </w:rPr>
        <w:t>_ года</w:t>
      </w:r>
      <w:r>
        <w:rPr>
          <w:rFonts w:asciiTheme="majorHAnsi" w:hAnsiTheme="majorHAnsi"/>
          <w:sz w:val="28"/>
          <w:szCs w:val="28"/>
        </w:rPr>
        <w:t xml:space="preserve">                                            </w:t>
      </w:r>
      <w:r w:rsidR="008F64B7" w:rsidRPr="00D62409">
        <w:rPr>
          <w:rFonts w:asciiTheme="majorHAnsi" w:hAnsiTheme="majorHAnsi"/>
          <w:sz w:val="28"/>
          <w:szCs w:val="28"/>
        </w:rPr>
        <w:t>______________________________</w:t>
      </w:r>
    </w:p>
    <w:p w:rsidR="008F64B7" w:rsidRPr="00D62409" w:rsidRDefault="008F64B7" w:rsidP="008F64B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D62409">
        <w:rPr>
          <w:rFonts w:asciiTheme="majorHAnsi" w:hAnsiTheme="majorHAnsi"/>
          <w:sz w:val="16"/>
          <w:szCs w:val="16"/>
        </w:rPr>
        <w:t>(подпись)</w:t>
      </w:r>
    </w:p>
    <w:p w:rsidR="00D62409" w:rsidRDefault="00D62409" w:rsidP="00D62409">
      <w:pPr>
        <w:spacing w:before="100" w:beforeAutospacing="1" w:after="100" w:afterAutospacing="1"/>
        <w:jc w:val="both"/>
        <w:rPr>
          <w:rFonts w:asciiTheme="majorHAnsi" w:hAnsiTheme="majorHAnsi"/>
          <w:sz w:val="28"/>
          <w:szCs w:val="28"/>
        </w:rPr>
      </w:pPr>
      <w:r w:rsidRPr="00D62409">
        <w:rPr>
          <w:rFonts w:asciiTheme="majorHAnsi" w:hAnsiTheme="majorHAnsi"/>
          <w:sz w:val="28"/>
          <w:szCs w:val="28"/>
        </w:rPr>
        <w:t>Даю согласие на обработку моих персональных данных и персональных данных моего ребенка в порядке, установленном законодательством Российской Федерации.</w:t>
      </w:r>
    </w:p>
    <w:p w:rsidR="00B85440" w:rsidRDefault="00B85440" w:rsidP="00B85440">
      <w:pPr>
        <w:spacing w:before="100" w:beforeAutospacing="1"/>
        <w:rPr>
          <w:rFonts w:asciiTheme="majorHAnsi" w:hAnsiTheme="majorHAnsi"/>
          <w:sz w:val="28"/>
          <w:szCs w:val="28"/>
        </w:rPr>
      </w:pPr>
      <w:proofErr w:type="gramStart"/>
      <w:r w:rsidRPr="00D62409">
        <w:rPr>
          <w:rFonts w:asciiTheme="majorHAnsi" w:hAnsiTheme="majorHAnsi"/>
          <w:sz w:val="28"/>
          <w:szCs w:val="28"/>
        </w:rPr>
        <w:t>«</w:t>
      </w:r>
      <w:r w:rsidR="0084685A">
        <w:rPr>
          <w:rFonts w:asciiTheme="majorHAnsi" w:hAnsiTheme="majorHAnsi"/>
          <w:sz w:val="28"/>
          <w:szCs w:val="28"/>
        </w:rPr>
        <w:t xml:space="preserve"> </w:t>
      </w:r>
      <w:r w:rsidRPr="00D62409">
        <w:rPr>
          <w:rFonts w:asciiTheme="majorHAnsi" w:hAnsiTheme="majorHAnsi"/>
          <w:sz w:val="28"/>
          <w:szCs w:val="28"/>
        </w:rPr>
        <w:t>_</w:t>
      </w:r>
      <w:proofErr w:type="gramEnd"/>
      <w:r w:rsidRPr="00D62409">
        <w:rPr>
          <w:rFonts w:asciiTheme="majorHAnsi" w:hAnsiTheme="majorHAnsi"/>
          <w:sz w:val="28"/>
          <w:szCs w:val="28"/>
        </w:rPr>
        <w:t>_____</w:t>
      </w:r>
      <w:r w:rsidR="0084685A">
        <w:rPr>
          <w:rFonts w:asciiTheme="majorHAnsi" w:hAnsiTheme="majorHAnsi"/>
          <w:sz w:val="28"/>
          <w:szCs w:val="28"/>
        </w:rPr>
        <w:t xml:space="preserve"> </w:t>
      </w:r>
      <w:r w:rsidR="00D31930">
        <w:rPr>
          <w:rFonts w:asciiTheme="majorHAnsi" w:hAnsiTheme="majorHAnsi"/>
          <w:sz w:val="28"/>
          <w:szCs w:val="28"/>
        </w:rPr>
        <w:t>» ________________ 20</w:t>
      </w:r>
      <w:r w:rsidRPr="00D62409">
        <w:rPr>
          <w:rFonts w:asciiTheme="majorHAnsi" w:hAnsiTheme="majorHAnsi"/>
          <w:sz w:val="28"/>
          <w:szCs w:val="28"/>
        </w:rPr>
        <w:t>___</w:t>
      </w:r>
      <w:r w:rsidR="001B0F2F" w:rsidRPr="00D62409">
        <w:rPr>
          <w:rFonts w:asciiTheme="majorHAnsi" w:hAnsiTheme="majorHAnsi"/>
          <w:sz w:val="28"/>
          <w:szCs w:val="28"/>
        </w:rPr>
        <w:t>_ года</w:t>
      </w:r>
      <w:r>
        <w:rPr>
          <w:rFonts w:asciiTheme="majorHAnsi" w:hAnsiTheme="majorHAnsi"/>
          <w:sz w:val="28"/>
          <w:szCs w:val="28"/>
        </w:rPr>
        <w:t xml:space="preserve">                                            </w:t>
      </w:r>
      <w:r w:rsidR="00D62409" w:rsidRPr="00D62409">
        <w:rPr>
          <w:rFonts w:asciiTheme="majorHAnsi" w:hAnsiTheme="majorHAnsi"/>
          <w:sz w:val="28"/>
          <w:szCs w:val="28"/>
        </w:rPr>
        <w:t>______________________________</w:t>
      </w:r>
    </w:p>
    <w:p w:rsidR="00D62409" w:rsidRPr="00D62409" w:rsidRDefault="00B85440" w:rsidP="00B8544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D62409" w:rsidRPr="00D62409">
        <w:rPr>
          <w:rFonts w:asciiTheme="majorHAnsi" w:hAnsiTheme="majorHAnsi"/>
          <w:sz w:val="16"/>
          <w:szCs w:val="16"/>
        </w:rPr>
        <w:t>(подпись)</w:t>
      </w:r>
    </w:p>
    <w:sectPr w:rsidR="00D62409" w:rsidRPr="00D62409" w:rsidSect="008F35DB">
      <w:footerReference w:type="even" r:id="rId8"/>
      <w:footerReference w:type="default" r:id="rId9"/>
      <w:pgSz w:w="11906" w:h="16838"/>
      <w:pgMar w:top="284" w:right="424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355" w:rsidRDefault="006E2355">
      <w:r>
        <w:separator/>
      </w:r>
    </w:p>
  </w:endnote>
  <w:endnote w:type="continuationSeparator" w:id="0">
    <w:p w:rsidR="006E2355" w:rsidRDefault="006E2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7BB" w:rsidRDefault="00F717BB" w:rsidP="003319E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17BB" w:rsidRDefault="00F717BB" w:rsidP="003319E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7BB" w:rsidRDefault="00F717BB" w:rsidP="003319E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355" w:rsidRDefault="006E2355">
      <w:r>
        <w:separator/>
      </w:r>
    </w:p>
  </w:footnote>
  <w:footnote w:type="continuationSeparator" w:id="0">
    <w:p w:rsidR="006E2355" w:rsidRDefault="006E2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6553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ascii="Times New Roman" w:hAnsi="Times New Roman" w:cs="Courier New"/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65535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65535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65535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6553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6553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7" w15:restartNumberingAfterBreak="0">
    <w:nsid w:val="00000009"/>
    <w:multiLevelType w:val="singleLevel"/>
    <w:tmpl w:val="00000009"/>
    <w:name w:val="WW8Num11"/>
    <w:lvl w:ilvl="0">
      <w:start w:val="6553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0C"/>
    <w:multiLevelType w:val="singleLevel"/>
    <w:tmpl w:val="0000000C"/>
    <w:name w:val="WW8Num14"/>
    <w:lvl w:ilvl="0">
      <w:start w:val="6553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0D"/>
    <w:multiLevelType w:val="singleLevel"/>
    <w:tmpl w:val="0000000D"/>
    <w:name w:val="WW8Num15"/>
    <w:lvl w:ilvl="0">
      <w:start w:val="65535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0000000E"/>
    <w:multiLevelType w:val="singleLevel"/>
    <w:tmpl w:val="0000000E"/>
    <w:name w:val="WW8Num16"/>
    <w:lvl w:ilvl="0">
      <w:start w:val="6553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000000F"/>
    <w:multiLevelType w:val="singleLevel"/>
    <w:tmpl w:val="0000000F"/>
    <w:name w:val="WW8Num17"/>
    <w:lvl w:ilvl="0">
      <w:start w:val="6553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00000010"/>
    <w:multiLevelType w:val="singleLevel"/>
    <w:tmpl w:val="00000010"/>
    <w:name w:val="WW8Num18"/>
    <w:lvl w:ilvl="0">
      <w:start w:val="65535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0000011"/>
    <w:multiLevelType w:val="singleLevel"/>
    <w:tmpl w:val="00000011"/>
    <w:name w:val="WW8Num19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4" w15:restartNumberingAfterBreak="0">
    <w:nsid w:val="00000012"/>
    <w:multiLevelType w:val="singleLevel"/>
    <w:tmpl w:val="00000012"/>
    <w:name w:val="WW8Num2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00000013"/>
    <w:multiLevelType w:val="singleLevel"/>
    <w:tmpl w:val="00000013"/>
    <w:name w:val="WW8Num2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6" w15:restartNumberingAfterBreak="0">
    <w:nsid w:val="03074B29"/>
    <w:multiLevelType w:val="hybridMultilevel"/>
    <w:tmpl w:val="43824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4AE286D"/>
    <w:multiLevelType w:val="multilevel"/>
    <w:tmpl w:val="0D445F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08C349E3"/>
    <w:multiLevelType w:val="multilevel"/>
    <w:tmpl w:val="B524D43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09675E72"/>
    <w:multiLevelType w:val="hybridMultilevel"/>
    <w:tmpl w:val="2F4E4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0361FD6"/>
    <w:multiLevelType w:val="multilevel"/>
    <w:tmpl w:val="1820E68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167B2A07"/>
    <w:multiLevelType w:val="hybridMultilevel"/>
    <w:tmpl w:val="459A9A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8D42137"/>
    <w:multiLevelType w:val="multilevel"/>
    <w:tmpl w:val="FC887B7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1DA56E2D"/>
    <w:multiLevelType w:val="hybridMultilevel"/>
    <w:tmpl w:val="E1A64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735E15"/>
    <w:multiLevelType w:val="multilevel"/>
    <w:tmpl w:val="61625EE2"/>
    <w:lvl w:ilvl="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Calibri" w:hint="default"/>
      </w:rPr>
    </w:lvl>
  </w:abstractNum>
  <w:abstractNum w:abstractNumId="25" w15:restartNumberingAfterBreak="0">
    <w:nsid w:val="21C24FA5"/>
    <w:multiLevelType w:val="multilevel"/>
    <w:tmpl w:val="43464806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243950E7"/>
    <w:multiLevelType w:val="multilevel"/>
    <w:tmpl w:val="1820E68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2C39515E"/>
    <w:multiLevelType w:val="multilevel"/>
    <w:tmpl w:val="1820E68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316B00D0"/>
    <w:multiLevelType w:val="hybridMultilevel"/>
    <w:tmpl w:val="5E8A5480"/>
    <w:lvl w:ilvl="0" w:tplc="F5EADC92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2E5832"/>
    <w:multiLevelType w:val="hybridMultilevel"/>
    <w:tmpl w:val="78942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77C4962"/>
    <w:multiLevelType w:val="hybridMultilevel"/>
    <w:tmpl w:val="F0522E5E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31" w15:restartNumberingAfterBreak="0">
    <w:nsid w:val="3C1817DF"/>
    <w:multiLevelType w:val="hybridMultilevel"/>
    <w:tmpl w:val="0DDCFB9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2" w15:restartNumberingAfterBreak="0">
    <w:nsid w:val="484B2619"/>
    <w:multiLevelType w:val="hybridMultilevel"/>
    <w:tmpl w:val="9A1A3D20"/>
    <w:lvl w:ilvl="0" w:tplc="0419000D">
      <w:start w:val="1"/>
      <w:numFmt w:val="bullet"/>
      <w:lvlText w:val=""/>
      <w:lvlJc w:val="left"/>
      <w:pPr>
        <w:tabs>
          <w:tab w:val="num" w:pos="1422"/>
        </w:tabs>
        <w:ind w:left="14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33" w15:restartNumberingAfterBreak="0">
    <w:nsid w:val="4852349C"/>
    <w:multiLevelType w:val="multilevel"/>
    <w:tmpl w:val="1820E68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1166E83"/>
    <w:multiLevelType w:val="hybridMultilevel"/>
    <w:tmpl w:val="D2D4C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6441A2"/>
    <w:multiLevelType w:val="multilevel"/>
    <w:tmpl w:val="1820E68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56ED06C7"/>
    <w:multiLevelType w:val="multilevel"/>
    <w:tmpl w:val="584CB2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58C2451D"/>
    <w:multiLevelType w:val="multilevel"/>
    <w:tmpl w:val="1820E68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59D51877"/>
    <w:multiLevelType w:val="hybridMultilevel"/>
    <w:tmpl w:val="7FF8B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A95743"/>
    <w:multiLevelType w:val="hybridMultilevel"/>
    <w:tmpl w:val="9274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6C42A5"/>
    <w:multiLevelType w:val="hybridMultilevel"/>
    <w:tmpl w:val="082240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3E50D8D"/>
    <w:multiLevelType w:val="multilevel"/>
    <w:tmpl w:val="173A86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65F66963"/>
    <w:multiLevelType w:val="multilevel"/>
    <w:tmpl w:val="E9D4F5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67270CB7"/>
    <w:multiLevelType w:val="multilevel"/>
    <w:tmpl w:val="61625EE2"/>
    <w:lvl w:ilvl="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Calibri" w:hint="default"/>
      </w:rPr>
    </w:lvl>
  </w:abstractNum>
  <w:abstractNum w:abstractNumId="44" w15:restartNumberingAfterBreak="0">
    <w:nsid w:val="6B641AA0"/>
    <w:multiLevelType w:val="hybridMultilevel"/>
    <w:tmpl w:val="2B002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4"/>
  </w:num>
  <w:num w:numId="3">
    <w:abstractNumId w:val="29"/>
  </w:num>
  <w:num w:numId="4">
    <w:abstractNumId w:val="38"/>
  </w:num>
  <w:num w:numId="5">
    <w:abstractNumId w:val="23"/>
  </w:num>
  <w:num w:numId="6">
    <w:abstractNumId w:val="21"/>
  </w:num>
  <w:num w:numId="7">
    <w:abstractNumId w:val="19"/>
  </w:num>
  <w:num w:numId="8">
    <w:abstractNumId w:val="16"/>
  </w:num>
  <w:num w:numId="9">
    <w:abstractNumId w:val="30"/>
  </w:num>
  <w:num w:numId="10">
    <w:abstractNumId w:val="32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3"/>
  </w:num>
  <w:num w:numId="14">
    <w:abstractNumId w:val="39"/>
  </w:num>
  <w:num w:numId="15">
    <w:abstractNumId w:val="24"/>
  </w:num>
  <w:num w:numId="16">
    <w:abstractNumId w:val="25"/>
  </w:num>
  <w:num w:numId="17">
    <w:abstractNumId w:val="18"/>
  </w:num>
  <w:num w:numId="18">
    <w:abstractNumId w:val="36"/>
  </w:num>
  <w:num w:numId="19">
    <w:abstractNumId w:val="8"/>
  </w:num>
  <w:num w:numId="20">
    <w:abstractNumId w:val="10"/>
  </w:num>
  <w:num w:numId="21">
    <w:abstractNumId w:val="3"/>
  </w:num>
  <w:num w:numId="22">
    <w:abstractNumId w:val="7"/>
  </w:num>
  <w:num w:numId="23">
    <w:abstractNumId w:val="11"/>
  </w:num>
  <w:num w:numId="24">
    <w:abstractNumId w:val="0"/>
  </w:num>
  <w:num w:numId="25">
    <w:abstractNumId w:val="2"/>
  </w:num>
  <w:num w:numId="26">
    <w:abstractNumId w:val="4"/>
  </w:num>
  <w:num w:numId="27">
    <w:abstractNumId w:val="5"/>
  </w:num>
  <w:num w:numId="28">
    <w:abstractNumId w:val="9"/>
  </w:num>
  <w:num w:numId="29">
    <w:abstractNumId w:val="12"/>
  </w:num>
  <w:num w:numId="30">
    <w:abstractNumId w:val="13"/>
  </w:num>
  <w:num w:numId="31">
    <w:abstractNumId w:val="14"/>
  </w:num>
  <w:num w:numId="32">
    <w:abstractNumId w:val="41"/>
  </w:num>
  <w:num w:numId="33">
    <w:abstractNumId w:val="17"/>
  </w:num>
  <w:num w:numId="34">
    <w:abstractNumId w:val="22"/>
  </w:num>
  <w:num w:numId="35">
    <w:abstractNumId w:val="6"/>
  </w:num>
  <w:num w:numId="36">
    <w:abstractNumId w:val="15"/>
  </w:num>
  <w:num w:numId="37">
    <w:abstractNumId w:val="20"/>
  </w:num>
  <w:num w:numId="38">
    <w:abstractNumId w:val="26"/>
  </w:num>
  <w:num w:numId="39">
    <w:abstractNumId w:val="35"/>
  </w:num>
  <w:num w:numId="40">
    <w:abstractNumId w:val="27"/>
  </w:num>
  <w:num w:numId="41">
    <w:abstractNumId w:val="33"/>
  </w:num>
  <w:num w:numId="42">
    <w:abstractNumId w:val="37"/>
  </w:num>
  <w:num w:numId="43">
    <w:abstractNumId w:val="28"/>
  </w:num>
  <w:num w:numId="44">
    <w:abstractNumId w:val="31"/>
  </w:num>
  <w:num w:numId="45">
    <w:abstractNumId w:val="42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A0"/>
    <w:rsid w:val="000012A6"/>
    <w:rsid w:val="00036015"/>
    <w:rsid w:val="00037692"/>
    <w:rsid w:val="000621FB"/>
    <w:rsid w:val="00066D4A"/>
    <w:rsid w:val="00085E97"/>
    <w:rsid w:val="000C6046"/>
    <w:rsid w:val="000D38F3"/>
    <w:rsid w:val="000E2379"/>
    <w:rsid w:val="000F55A9"/>
    <w:rsid w:val="00101084"/>
    <w:rsid w:val="0012504C"/>
    <w:rsid w:val="001264B6"/>
    <w:rsid w:val="00142F90"/>
    <w:rsid w:val="001446C4"/>
    <w:rsid w:val="00147ECF"/>
    <w:rsid w:val="00154402"/>
    <w:rsid w:val="0015600D"/>
    <w:rsid w:val="00172EC9"/>
    <w:rsid w:val="0017524C"/>
    <w:rsid w:val="00176DBD"/>
    <w:rsid w:val="001807FA"/>
    <w:rsid w:val="001914F0"/>
    <w:rsid w:val="00191FE9"/>
    <w:rsid w:val="00194FB5"/>
    <w:rsid w:val="001A01C1"/>
    <w:rsid w:val="001A396F"/>
    <w:rsid w:val="001B0F2F"/>
    <w:rsid w:val="001D665E"/>
    <w:rsid w:val="001E2B6F"/>
    <w:rsid w:val="001E74C4"/>
    <w:rsid w:val="001F3113"/>
    <w:rsid w:val="001F6CFA"/>
    <w:rsid w:val="0020207A"/>
    <w:rsid w:val="002038F8"/>
    <w:rsid w:val="00222083"/>
    <w:rsid w:val="00223A9C"/>
    <w:rsid w:val="00223E42"/>
    <w:rsid w:val="002271A0"/>
    <w:rsid w:val="00230BE8"/>
    <w:rsid w:val="00235752"/>
    <w:rsid w:val="00242A84"/>
    <w:rsid w:val="0024631E"/>
    <w:rsid w:val="002605F0"/>
    <w:rsid w:val="00264708"/>
    <w:rsid w:val="00282E31"/>
    <w:rsid w:val="0028454A"/>
    <w:rsid w:val="002854A9"/>
    <w:rsid w:val="002930A5"/>
    <w:rsid w:val="002950B0"/>
    <w:rsid w:val="002A2177"/>
    <w:rsid w:val="002A78FC"/>
    <w:rsid w:val="002B292A"/>
    <w:rsid w:val="002C07F1"/>
    <w:rsid w:val="002D4581"/>
    <w:rsid w:val="002E12A2"/>
    <w:rsid w:val="00317ED2"/>
    <w:rsid w:val="003319ED"/>
    <w:rsid w:val="00344F68"/>
    <w:rsid w:val="00345C0D"/>
    <w:rsid w:val="00352581"/>
    <w:rsid w:val="003526C8"/>
    <w:rsid w:val="0037261C"/>
    <w:rsid w:val="00375C25"/>
    <w:rsid w:val="00382DB9"/>
    <w:rsid w:val="00392D24"/>
    <w:rsid w:val="00394321"/>
    <w:rsid w:val="003C0A4C"/>
    <w:rsid w:val="003D3E7F"/>
    <w:rsid w:val="003F4BEC"/>
    <w:rsid w:val="0041646D"/>
    <w:rsid w:val="0042274A"/>
    <w:rsid w:val="00427E26"/>
    <w:rsid w:val="00436943"/>
    <w:rsid w:val="00445945"/>
    <w:rsid w:val="00452DA6"/>
    <w:rsid w:val="00465B18"/>
    <w:rsid w:val="004670AD"/>
    <w:rsid w:val="00471C8E"/>
    <w:rsid w:val="00472B05"/>
    <w:rsid w:val="00475272"/>
    <w:rsid w:val="00487129"/>
    <w:rsid w:val="00490973"/>
    <w:rsid w:val="0049403E"/>
    <w:rsid w:val="004A41A1"/>
    <w:rsid w:val="004B1828"/>
    <w:rsid w:val="004B7895"/>
    <w:rsid w:val="004D46C8"/>
    <w:rsid w:val="004D5C05"/>
    <w:rsid w:val="004E14FA"/>
    <w:rsid w:val="004E201C"/>
    <w:rsid w:val="004E4FDE"/>
    <w:rsid w:val="0050146C"/>
    <w:rsid w:val="005038DE"/>
    <w:rsid w:val="005039D7"/>
    <w:rsid w:val="00537067"/>
    <w:rsid w:val="00554816"/>
    <w:rsid w:val="00560E51"/>
    <w:rsid w:val="00564173"/>
    <w:rsid w:val="00584292"/>
    <w:rsid w:val="00590A61"/>
    <w:rsid w:val="005975D4"/>
    <w:rsid w:val="005B5887"/>
    <w:rsid w:val="005C3DE2"/>
    <w:rsid w:val="00602CC9"/>
    <w:rsid w:val="00603024"/>
    <w:rsid w:val="00610E95"/>
    <w:rsid w:val="00611FB1"/>
    <w:rsid w:val="00613865"/>
    <w:rsid w:val="00635D86"/>
    <w:rsid w:val="0064294C"/>
    <w:rsid w:val="00646725"/>
    <w:rsid w:val="00647C1B"/>
    <w:rsid w:val="006547CB"/>
    <w:rsid w:val="0067483A"/>
    <w:rsid w:val="00687627"/>
    <w:rsid w:val="006A1AB8"/>
    <w:rsid w:val="006B6F80"/>
    <w:rsid w:val="006C24C8"/>
    <w:rsid w:val="006C4453"/>
    <w:rsid w:val="006D1DA5"/>
    <w:rsid w:val="006D242D"/>
    <w:rsid w:val="006D3A5A"/>
    <w:rsid w:val="006E2355"/>
    <w:rsid w:val="00714ADE"/>
    <w:rsid w:val="00717EF2"/>
    <w:rsid w:val="007311CC"/>
    <w:rsid w:val="00740814"/>
    <w:rsid w:val="007561A2"/>
    <w:rsid w:val="007570F7"/>
    <w:rsid w:val="007718C4"/>
    <w:rsid w:val="00777C89"/>
    <w:rsid w:val="00780FF7"/>
    <w:rsid w:val="0078200A"/>
    <w:rsid w:val="00792F04"/>
    <w:rsid w:val="007A3D53"/>
    <w:rsid w:val="007A424E"/>
    <w:rsid w:val="007B48AA"/>
    <w:rsid w:val="007E0EF5"/>
    <w:rsid w:val="00802E7D"/>
    <w:rsid w:val="0080397C"/>
    <w:rsid w:val="00813A79"/>
    <w:rsid w:val="00827CC5"/>
    <w:rsid w:val="00834391"/>
    <w:rsid w:val="008372B0"/>
    <w:rsid w:val="0084685A"/>
    <w:rsid w:val="00852A42"/>
    <w:rsid w:val="0086112F"/>
    <w:rsid w:val="0086567C"/>
    <w:rsid w:val="008677A2"/>
    <w:rsid w:val="00867853"/>
    <w:rsid w:val="00867A63"/>
    <w:rsid w:val="00893C23"/>
    <w:rsid w:val="0089702F"/>
    <w:rsid w:val="008A0A36"/>
    <w:rsid w:val="008A423C"/>
    <w:rsid w:val="008B11DB"/>
    <w:rsid w:val="008B20F1"/>
    <w:rsid w:val="008B320C"/>
    <w:rsid w:val="008B3611"/>
    <w:rsid w:val="008C1906"/>
    <w:rsid w:val="008C27F3"/>
    <w:rsid w:val="008E04B7"/>
    <w:rsid w:val="008E6BC7"/>
    <w:rsid w:val="008F35DB"/>
    <w:rsid w:val="008F54E6"/>
    <w:rsid w:val="008F64B7"/>
    <w:rsid w:val="008F7D0C"/>
    <w:rsid w:val="0095038D"/>
    <w:rsid w:val="00962CBC"/>
    <w:rsid w:val="009674EB"/>
    <w:rsid w:val="00967A37"/>
    <w:rsid w:val="00975D98"/>
    <w:rsid w:val="00992F89"/>
    <w:rsid w:val="009B4FD6"/>
    <w:rsid w:val="00A02E02"/>
    <w:rsid w:val="00A04513"/>
    <w:rsid w:val="00A142D5"/>
    <w:rsid w:val="00A22064"/>
    <w:rsid w:val="00A364B3"/>
    <w:rsid w:val="00A3716C"/>
    <w:rsid w:val="00A40F2C"/>
    <w:rsid w:val="00A51AD4"/>
    <w:rsid w:val="00A57B8C"/>
    <w:rsid w:val="00A70AEA"/>
    <w:rsid w:val="00A91D8C"/>
    <w:rsid w:val="00A92B55"/>
    <w:rsid w:val="00AA1ED5"/>
    <w:rsid w:val="00AA26D6"/>
    <w:rsid w:val="00AB38F5"/>
    <w:rsid w:val="00AC725B"/>
    <w:rsid w:val="00AE4EBE"/>
    <w:rsid w:val="00AE6423"/>
    <w:rsid w:val="00B016F2"/>
    <w:rsid w:val="00B1481A"/>
    <w:rsid w:val="00B14A5C"/>
    <w:rsid w:val="00B33900"/>
    <w:rsid w:val="00B40D87"/>
    <w:rsid w:val="00B645F3"/>
    <w:rsid w:val="00B72A05"/>
    <w:rsid w:val="00B82195"/>
    <w:rsid w:val="00B85440"/>
    <w:rsid w:val="00B92CE5"/>
    <w:rsid w:val="00BA6D42"/>
    <w:rsid w:val="00BC41E7"/>
    <w:rsid w:val="00BD35EE"/>
    <w:rsid w:val="00BD4F8C"/>
    <w:rsid w:val="00BD6EE3"/>
    <w:rsid w:val="00BE194E"/>
    <w:rsid w:val="00BE227C"/>
    <w:rsid w:val="00BE67EA"/>
    <w:rsid w:val="00BF2078"/>
    <w:rsid w:val="00BF6952"/>
    <w:rsid w:val="00C04314"/>
    <w:rsid w:val="00C11022"/>
    <w:rsid w:val="00C17BE3"/>
    <w:rsid w:val="00C23CB7"/>
    <w:rsid w:val="00C33968"/>
    <w:rsid w:val="00C33C2B"/>
    <w:rsid w:val="00C34A8B"/>
    <w:rsid w:val="00C34E16"/>
    <w:rsid w:val="00C36F7A"/>
    <w:rsid w:val="00C37DA4"/>
    <w:rsid w:val="00C5155B"/>
    <w:rsid w:val="00C53CD4"/>
    <w:rsid w:val="00C70D80"/>
    <w:rsid w:val="00C731A9"/>
    <w:rsid w:val="00C76721"/>
    <w:rsid w:val="00C97528"/>
    <w:rsid w:val="00CA1190"/>
    <w:rsid w:val="00CA5CAE"/>
    <w:rsid w:val="00CB2F63"/>
    <w:rsid w:val="00CE18AB"/>
    <w:rsid w:val="00CE2974"/>
    <w:rsid w:val="00D050BE"/>
    <w:rsid w:val="00D16D1C"/>
    <w:rsid w:val="00D31930"/>
    <w:rsid w:val="00D41D6B"/>
    <w:rsid w:val="00D45A31"/>
    <w:rsid w:val="00D4632B"/>
    <w:rsid w:val="00D62409"/>
    <w:rsid w:val="00D6242E"/>
    <w:rsid w:val="00D67C16"/>
    <w:rsid w:val="00D77C3A"/>
    <w:rsid w:val="00D87C07"/>
    <w:rsid w:val="00D9676B"/>
    <w:rsid w:val="00D97273"/>
    <w:rsid w:val="00DC3A3A"/>
    <w:rsid w:val="00DD1BA0"/>
    <w:rsid w:val="00DD7F6E"/>
    <w:rsid w:val="00E01569"/>
    <w:rsid w:val="00E016F4"/>
    <w:rsid w:val="00E0758F"/>
    <w:rsid w:val="00E31A2F"/>
    <w:rsid w:val="00E335BE"/>
    <w:rsid w:val="00E87801"/>
    <w:rsid w:val="00E90460"/>
    <w:rsid w:val="00EB4AFD"/>
    <w:rsid w:val="00F27B4B"/>
    <w:rsid w:val="00F435F2"/>
    <w:rsid w:val="00F52825"/>
    <w:rsid w:val="00F717BB"/>
    <w:rsid w:val="00F828B5"/>
    <w:rsid w:val="00F84B98"/>
    <w:rsid w:val="00F9362C"/>
    <w:rsid w:val="00FA5BCF"/>
    <w:rsid w:val="00FD2E1B"/>
    <w:rsid w:val="00FE61A3"/>
    <w:rsid w:val="00FF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58BBC"/>
  <w15:docId w15:val="{762B72C8-8B7E-4B47-9AA7-A8201C2E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6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2271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271A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271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271A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Strong"/>
    <w:qFormat/>
    <w:rsid w:val="002271A0"/>
    <w:rPr>
      <w:b/>
      <w:bCs/>
    </w:rPr>
  </w:style>
  <w:style w:type="paragraph" w:customStyle="1" w:styleId="msonospacing0">
    <w:name w:val="msonospacing"/>
    <w:basedOn w:val="a"/>
    <w:rsid w:val="002271A0"/>
    <w:pPr>
      <w:spacing w:before="100" w:beforeAutospacing="1" w:after="100" w:afterAutospacing="1"/>
    </w:pPr>
  </w:style>
  <w:style w:type="paragraph" w:styleId="a4">
    <w:name w:val="Subtitle"/>
    <w:basedOn w:val="a"/>
    <w:link w:val="a5"/>
    <w:qFormat/>
    <w:rsid w:val="002271A0"/>
    <w:rPr>
      <w:b/>
      <w:sz w:val="28"/>
    </w:rPr>
  </w:style>
  <w:style w:type="character" w:customStyle="1" w:styleId="a5">
    <w:name w:val="Подзаголовок Знак"/>
    <w:basedOn w:val="a0"/>
    <w:link w:val="a4"/>
    <w:rsid w:val="002271A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6">
    <w:name w:val="footer"/>
    <w:basedOn w:val="a"/>
    <w:link w:val="a7"/>
    <w:rsid w:val="002271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271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271A0"/>
  </w:style>
  <w:style w:type="paragraph" w:styleId="a9">
    <w:name w:val="caption"/>
    <w:basedOn w:val="a"/>
    <w:next w:val="a"/>
    <w:qFormat/>
    <w:rsid w:val="002271A0"/>
    <w:pPr>
      <w:jc w:val="center"/>
    </w:pPr>
    <w:rPr>
      <w:b/>
      <w:sz w:val="32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271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71A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qFormat/>
    <w:rsid w:val="007311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semiHidden/>
    <w:unhideWhenUsed/>
    <w:rsid w:val="00A92B5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376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15">
    <w:name w:val="Font Style15"/>
    <w:basedOn w:val="a0"/>
    <w:rsid w:val="00264708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23">
    <w:name w:val="Font Style23"/>
    <w:basedOn w:val="a0"/>
    <w:rsid w:val="00264708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rsid w:val="00264708"/>
    <w:rPr>
      <w:rFonts w:ascii="Courier New" w:hAnsi="Courier New" w:cs="Courier New"/>
      <w:spacing w:val="-20"/>
      <w:sz w:val="22"/>
      <w:szCs w:val="22"/>
    </w:rPr>
  </w:style>
  <w:style w:type="paragraph" w:customStyle="1" w:styleId="Style13">
    <w:name w:val="Style13"/>
    <w:basedOn w:val="a"/>
    <w:rsid w:val="00264708"/>
    <w:pPr>
      <w:widowControl w:val="0"/>
      <w:suppressAutoHyphens/>
      <w:autoSpaceDE w:val="0"/>
    </w:pPr>
    <w:rPr>
      <w:rFonts w:cs="Calibri"/>
      <w:lang w:eastAsia="ar-SA"/>
    </w:rPr>
  </w:style>
  <w:style w:type="paragraph" w:styleId="ae">
    <w:name w:val="header"/>
    <w:basedOn w:val="a"/>
    <w:link w:val="af"/>
    <w:uiPriority w:val="99"/>
    <w:unhideWhenUsed/>
    <w:rsid w:val="0026470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647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B33900"/>
    <w:rPr>
      <w:color w:val="0000FF"/>
      <w:u w:val="single"/>
    </w:rPr>
  </w:style>
  <w:style w:type="character" w:customStyle="1" w:styleId="FontStyle20">
    <w:name w:val="Font Style20"/>
    <w:basedOn w:val="a0"/>
    <w:rsid w:val="00223A9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rsid w:val="00223A9C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rsid w:val="00223A9C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223A9C"/>
    <w:pPr>
      <w:widowControl w:val="0"/>
      <w:suppressAutoHyphens/>
      <w:autoSpaceDE w:val="0"/>
      <w:spacing w:line="323" w:lineRule="exact"/>
      <w:ind w:firstLine="754"/>
      <w:jc w:val="both"/>
    </w:pPr>
    <w:rPr>
      <w:rFonts w:cs="Calibri"/>
      <w:lang w:eastAsia="ar-SA"/>
    </w:rPr>
  </w:style>
  <w:style w:type="character" w:customStyle="1" w:styleId="FontStyle13">
    <w:name w:val="Font Style13"/>
    <w:basedOn w:val="a0"/>
    <w:rsid w:val="002A217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2A2177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">
    <w:name w:val="Style4"/>
    <w:basedOn w:val="a"/>
    <w:rsid w:val="002A2177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">
    <w:name w:val="Style12"/>
    <w:basedOn w:val="a"/>
    <w:rsid w:val="002A2177"/>
    <w:pPr>
      <w:widowControl w:val="0"/>
      <w:suppressAutoHyphens/>
      <w:autoSpaceDE w:val="0"/>
      <w:spacing w:line="322" w:lineRule="exact"/>
      <w:ind w:firstLine="1118"/>
    </w:pPr>
    <w:rPr>
      <w:rFonts w:cs="Calibri"/>
      <w:lang w:eastAsia="ar-SA"/>
    </w:rPr>
  </w:style>
  <w:style w:type="character" w:customStyle="1" w:styleId="FontStyle11">
    <w:name w:val="Font Style11"/>
    <w:basedOn w:val="a0"/>
    <w:rsid w:val="001D665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1D665E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1D665E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">
    <w:name w:val="Style3"/>
    <w:basedOn w:val="a"/>
    <w:rsid w:val="001D665E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">
    <w:name w:val="Style5"/>
    <w:basedOn w:val="a"/>
    <w:rsid w:val="001D665E"/>
    <w:pPr>
      <w:widowControl w:val="0"/>
      <w:suppressAutoHyphens/>
      <w:autoSpaceDE w:val="0"/>
    </w:pPr>
    <w:rPr>
      <w:rFonts w:cs="Calibri"/>
      <w:lang w:eastAsia="ar-SA"/>
    </w:rPr>
  </w:style>
  <w:style w:type="character" w:customStyle="1" w:styleId="FontStyle14">
    <w:name w:val="Font Style14"/>
    <w:basedOn w:val="a0"/>
    <w:rsid w:val="00BE227C"/>
    <w:rPr>
      <w:rFonts w:ascii="Courier New" w:hAnsi="Courier New" w:cs="Courier New"/>
      <w:spacing w:val="-20"/>
      <w:sz w:val="22"/>
      <w:szCs w:val="22"/>
    </w:rPr>
  </w:style>
  <w:style w:type="paragraph" w:styleId="af1">
    <w:name w:val="No Spacing"/>
    <w:uiPriority w:val="1"/>
    <w:qFormat/>
    <w:rsid w:val="00BE227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11">
    <w:name w:val="Обычный1"/>
    <w:rsid w:val="0010108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76DB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76DBD"/>
  </w:style>
  <w:style w:type="paragraph" w:customStyle="1" w:styleId="consplusnormal">
    <w:name w:val="consplusnormal"/>
    <w:basedOn w:val="a"/>
    <w:rsid w:val="00176DBD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472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4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8A928-6CCD-4EE7-8439-660244E81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margarita</cp:lastModifiedBy>
  <cp:revision>9</cp:revision>
  <cp:lastPrinted>2018-09-10T09:01:00Z</cp:lastPrinted>
  <dcterms:created xsi:type="dcterms:W3CDTF">2018-09-10T09:04:00Z</dcterms:created>
  <dcterms:modified xsi:type="dcterms:W3CDTF">2020-09-16T07:25:00Z</dcterms:modified>
</cp:coreProperties>
</file>