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D" w:rsidRPr="00E1452F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sz w:val="28"/>
          <w:szCs w:val="28"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Договор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b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о предоставлении платных услуг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</w:rPr>
      </w:pP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г. Нижний Новгород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                            </w:t>
      </w:r>
      <w:r w:rsidR="00E87801" w:rsidRPr="00E6762A">
        <w:rPr>
          <w:rFonts w:asciiTheme="majorHAnsi" w:hAnsiTheme="majorHAnsi"/>
          <w:color w:val="000000"/>
        </w:rPr>
        <w:t xml:space="preserve">       </w:t>
      </w:r>
      <w:r w:rsidR="001E0C2D" w:rsidRPr="00E6762A">
        <w:rPr>
          <w:rFonts w:asciiTheme="majorHAnsi" w:hAnsiTheme="majorHAnsi"/>
          <w:color w:val="000000"/>
        </w:rPr>
        <w:t xml:space="preserve">                               </w:t>
      </w:r>
      <w:r w:rsidR="00E87801"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«</w:t>
      </w:r>
      <w:r w:rsidR="00D528D1">
        <w:rPr>
          <w:rFonts w:asciiTheme="majorHAnsi" w:hAnsiTheme="majorHAnsi"/>
          <w:color w:val="000000"/>
        </w:rPr>
        <w:t>___</w:t>
      </w:r>
      <w:r w:rsidRPr="00E6762A">
        <w:rPr>
          <w:rFonts w:asciiTheme="majorHAnsi" w:hAnsiTheme="majorHAnsi"/>
          <w:color w:val="000000"/>
        </w:rPr>
        <w:t xml:space="preserve">» </w:t>
      </w:r>
      <w:r w:rsidR="00D528D1">
        <w:rPr>
          <w:rFonts w:asciiTheme="majorHAnsi" w:hAnsiTheme="majorHAnsi"/>
          <w:color w:val="000000"/>
        </w:rPr>
        <w:t>_____________</w:t>
      </w:r>
      <w:r w:rsidRPr="00E6762A">
        <w:rPr>
          <w:rFonts w:asciiTheme="majorHAnsi" w:hAnsiTheme="majorHAnsi"/>
          <w:color w:val="000000"/>
        </w:rPr>
        <w:t>20</w:t>
      </w:r>
      <w:r w:rsidR="00E25E1F">
        <w:rPr>
          <w:rFonts w:asciiTheme="majorHAnsi" w:hAnsiTheme="majorHAnsi"/>
          <w:color w:val="000000"/>
        </w:rPr>
        <w:t>2</w:t>
      </w:r>
      <w:r w:rsidR="00D528D1">
        <w:rPr>
          <w:rFonts w:asciiTheme="majorHAnsi" w:hAnsiTheme="majorHAnsi"/>
          <w:color w:val="000000"/>
        </w:rPr>
        <w:t>1</w:t>
      </w:r>
      <w:r w:rsidRPr="00E6762A">
        <w:rPr>
          <w:rFonts w:asciiTheme="majorHAnsi" w:hAnsiTheme="majorHAnsi"/>
          <w:color w:val="000000"/>
        </w:rPr>
        <w:t>г.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                       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ind w:firstLine="567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</w:rPr>
        <w:t xml:space="preserve">Муниципальное автономное общеобразовательное учреждение «Гимназия № 67» на основании лицензии № 0003534 серии 52Л01, выданной Министерством образования Нижегородской области бессрочно, в лице директора </w:t>
      </w:r>
      <w:r w:rsidR="00CA35F6">
        <w:rPr>
          <w:rFonts w:asciiTheme="majorHAnsi" w:hAnsiTheme="majorHAnsi"/>
        </w:rPr>
        <w:t>Новиковой Светланы Анатольевны</w:t>
      </w:r>
      <w:r w:rsidRPr="00E6762A">
        <w:rPr>
          <w:rFonts w:asciiTheme="majorHAnsi" w:hAnsiTheme="majorHAnsi"/>
        </w:rPr>
        <w:t xml:space="preserve">, действующего на основании </w:t>
      </w:r>
      <w:r w:rsidR="00374F43">
        <w:rPr>
          <w:rFonts w:asciiTheme="majorHAnsi" w:hAnsiTheme="majorHAnsi"/>
        </w:rPr>
        <w:t>Устава гимназии</w:t>
      </w:r>
      <w:r w:rsidRPr="00E6762A">
        <w:rPr>
          <w:rFonts w:asciiTheme="majorHAnsi" w:hAnsiTheme="majorHAnsi"/>
        </w:rPr>
        <w:t>, именуемый в дальнейшем «</w:t>
      </w:r>
      <w:r w:rsidRPr="00E6762A">
        <w:rPr>
          <w:rFonts w:asciiTheme="majorHAnsi" w:hAnsiTheme="majorHAnsi"/>
          <w:b/>
        </w:rPr>
        <w:t>Исполнитель»,</w:t>
      </w:r>
      <w:r w:rsidRPr="00E6762A">
        <w:rPr>
          <w:rFonts w:asciiTheme="majorHAnsi" w:hAnsiTheme="majorHAnsi"/>
        </w:rPr>
        <w:t xml:space="preserve"> с одной стороны, </w:t>
      </w:r>
      <w:r w:rsidRPr="00E6762A">
        <w:rPr>
          <w:rFonts w:asciiTheme="majorHAnsi" w:hAnsiTheme="majorHAnsi"/>
          <w:color w:val="000000"/>
        </w:rPr>
        <w:t>и ____________________________________________________________________________________________________,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 xml:space="preserve">                     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именуемого в дальнейшем </w:t>
      </w:r>
      <w:r w:rsidR="007B48AA" w:rsidRPr="00E6762A">
        <w:rPr>
          <w:rFonts w:asciiTheme="majorHAnsi" w:hAnsiTheme="majorHAnsi"/>
          <w:b/>
          <w:color w:val="000000"/>
        </w:rPr>
        <w:t>«</w:t>
      </w:r>
      <w:r w:rsidRPr="00E6762A">
        <w:rPr>
          <w:rFonts w:asciiTheme="majorHAnsi" w:hAnsiTheme="majorHAnsi"/>
          <w:b/>
          <w:color w:val="000000"/>
        </w:rPr>
        <w:t>Потребитель</w:t>
      </w:r>
      <w:r w:rsidR="007B48AA" w:rsidRPr="00E6762A">
        <w:rPr>
          <w:rFonts w:asciiTheme="majorHAnsi" w:hAnsiTheme="majorHAnsi"/>
          <w:b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, действующий </w:t>
      </w:r>
      <w:r w:rsidR="00E1452F">
        <w:rPr>
          <w:rFonts w:asciiTheme="majorHAnsi" w:hAnsiTheme="majorHAnsi"/>
          <w:color w:val="000000"/>
        </w:rPr>
        <w:t xml:space="preserve">в интересах несовершеннолетнего </w:t>
      </w:r>
      <w:r w:rsidRPr="00E6762A">
        <w:rPr>
          <w:rFonts w:asciiTheme="majorHAnsi" w:hAnsiTheme="majorHAnsi"/>
          <w:color w:val="000000"/>
        </w:rPr>
        <w:t>_____________________________________________________________________________________</w:t>
      </w:r>
      <w:r w:rsidR="00445945" w:rsidRPr="00E6762A">
        <w:rPr>
          <w:rFonts w:asciiTheme="majorHAnsi" w:hAnsiTheme="majorHAnsi"/>
          <w:color w:val="000000"/>
        </w:rPr>
        <w:t>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>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</w:t>
      </w:r>
      <w:r w:rsidR="007B48AA" w:rsidRPr="00E6762A">
        <w:rPr>
          <w:rFonts w:asciiTheme="majorHAnsi" w:hAnsiTheme="majorHAnsi"/>
          <w:color w:val="000000"/>
        </w:rPr>
        <w:t xml:space="preserve">                      </w:t>
      </w:r>
      <w:r w:rsidR="00E1452F">
        <w:rPr>
          <w:rFonts w:asciiTheme="majorHAnsi" w:hAnsiTheme="majorHAnsi"/>
          <w:color w:val="000000"/>
        </w:rPr>
        <w:t xml:space="preserve">                </w:t>
      </w:r>
      <w:r w:rsidR="007B48AA" w:rsidRPr="00E6762A">
        <w:rPr>
          <w:rFonts w:asciiTheme="majorHAnsi" w:hAnsiTheme="majorHAnsi"/>
          <w:color w:val="000000"/>
        </w:rPr>
        <w:t xml:space="preserve">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(при наличии)</w:t>
      </w:r>
    </w:p>
    <w:p w:rsidR="007B48AA" w:rsidRPr="00E6762A" w:rsidRDefault="00445945" w:rsidP="007B48AA">
      <w:pPr>
        <w:shd w:val="clear" w:color="auto" w:fill="FFFFFF"/>
        <w:ind w:left="14" w:right="24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  <w:spacing w:val="-3"/>
        </w:rPr>
        <w:t xml:space="preserve">именуемого в дальнейшем </w:t>
      </w:r>
      <w:r w:rsidRPr="00E6762A">
        <w:rPr>
          <w:rFonts w:asciiTheme="majorHAnsi" w:hAnsiTheme="majorHAnsi"/>
          <w:b/>
          <w:color w:val="000000"/>
          <w:spacing w:val="-3"/>
        </w:rPr>
        <w:t>«Обучающийся»</w:t>
      </w:r>
      <w:r w:rsidRPr="00E6762A">
        <w:rPr>
          <w:rFonts w:asciiTheme="majorHAnsi" w:hAnsiTheme="majorHAnsi"/>
          <w:color w:val="000000"/>
          <w:spacing w:val="-3"/>
        </w:rPr>
        <w:t>,</w:t>
      </w:r>
      <w:r w:rsidRPr="00E6762A">
        <w:rPr>
          <w:rFonts w:asciiTheme="majorHAnsi" w:hAnsiTheme="majorHAnsi"/>
          <w:b/>
          <w:color w:val="000000"/>
          <w:spacing w:val="-3"/>
        </w:rPr>
        <w:t xml:space="preserve"> </w:t>
      </w:r>
      <w:r w:rsidR="007B48AA" w:rsidRPr="00E6762A">
        <w:rPr>
          <w:rFonts w:asciiTheme="majorHAnsi" w:hAnsiTheme="majorHAnsi"/>
          <w:color w:val="000000"/>
          <w:spacing w:val="-3"/>
        </w:rPr>
        <w:t>в соответствии с Гражданским</w:t>
      </w:r>
      <w:r w:rsidR="007B48AA" w:rsidRPr="00E6762A">
        <w:rPr>
          <w:rFonts w:asciiTheme="majorHAnsi" w:hAnsiTheme="majorHAnsi"/>
          <w:color w:val="000000"/>
          <w:spacing w:val="-4"/>
        </w:rPr>
        <w:t xml:space="preserve"> кодексом Российской Федерации, Федеральными законами Российской Федерации </w:t>
      </w:r>
      <w:r w:rsidR="007B48AA" w:rsidRPr="00E6762A">
        <w:rPr>
          <w:rFonts w:asciiTheme="majorHAnsi" w:hAnsiTheme="majorHAnsi"/>
          <w:color w:val="000000"/>
          <w:spacing w:val="-1"/>
        </w:rPr>
        <w:t xml:space="preserve">«Об образовании в Российской Федерации» и «О защите прав потребителей», </w:t>
      </w:r>
      <w:r w:rsidR="007B48AA" w:rsidRPr="00E6762A">
        <w:rPr>
          <w:rFonts w:asciiTheme="majorHAnsi" w:hAnsiTheme="majorHAnsi"/>
          <w:spacing w:val="-1"/>
        </w:rPr>
        <w:t xml:space="preserve">а также </w:t>
      </w:r>
      <w:r w:rsidR="007B48AA" w:rsidRPr="00E6762A">
        <w:rPr>
          <w:rFonts w:asciiTheme="majorHAnsi" w:hAnsiTheme="majorHAnsi"/>
          <w:spacing w:val="-6"/>
        </w:rPr>
        <w:t>постановлением Правительства Росс</w:t>
      </w:r>
      <w:r w:rsidR="007B48AA" w:rsidRPr="00E6762A">
        <w:rPr>
          <w:rFonts w:asciiTheme="majorHAnsi" w:hAnsiTheme="majorHAnsi"/>
        </w:rPr>
        <w:t>ийской Федерации «Об утверждении Правил оказания платных образ</w:t>
      </w:r>
      <w:r w:rsidR="007B48AA" w:rsidRPr="00E6762A">
        <w:rPr>
          <w:rFonts w:asciiTheme="majorHAnsi" w:hAnsiTheme="majorHAnsi"/>
          <w:spacing w:val="-6"/>
        </w:rPr>
        <w:t xml:space="preserve">овательных услуг» заключили </w:t>
      </w:r>
      <w:r w:rsidR="007B48AA" w:rsidRPr="00E6762A">
        <w:rPr>
          <w:rFonts w:asciiTheme="majorHAnsi" w:hAnsiTheme="majorHAnsi"/>
          <w:spacing w:val="-3"/>
        </w:rPr>
        <w:t>настоящий договор</w:t>
      </w:r>
      <w:r w:rsidR="00CA5CAE" w:rsidRPr="00E6762A">
        <w:rPr>
          <w:rFonts w:asciiTheme="majorHAnsi" w:hAnsiTheme="majorHAnsi"/>
          <w:spacing w:val="-3"/>
        </w:rPr>
        <w:t xml:space="preserve"> о предоставлении платных дополнительных услуг (далее – Договор)</w:t>
      </w:r>
      <w:r w:rsidR="007B48AA" w:rsidRPr="00E6762A">
        <w:rPr>
          <w:rFonts w:asciiTheme="majorHAnsi" w:hAnsiTheme="majorHAnsi"/>
          <w:spacing w:val="-3"/>
        </w:rPr>
        <w:t xml:space="preserve"> о нижеследующем:</w:t>
      </w:r>
    </w:p>
    <w:p w:rsidR="00176DBD" w:rsidRPr="00E6762A" w:rsidRDefault="00176DBD" w:rsidP="00445945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0" w:name="Par72"/>
      <w:bookmarkEnd w:id="0"/>
      <w:r w:rsidRPr="00E6762A">
        <w:rPr>
          <w:rFonts w:asciiTheme="majorHAnsi" w:hAnsiTheme="majorHAnsi"/>
          <w:b/>
          <w:bCs/>
          <w:color w:val="000000"/>
        </w:rPr>
        <w:t>Предмет Договора</w:t>
      </w:r>
    </w:p>
    <w:p w:rsidR="00E25E1F" w:rsidRDefault="00176DBD" w:rsidP="00E25E1F">
      <w:pPr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1.1. 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E25E1F" w:rsidRPr="00E6762A">
        <w:rPr>
          <w:rFonts w:asciiTheme="majorHAnsi" w:hAnsiTheme="majorHAnsi"/>
          <w:color w:val="000000"/>
        </w:rPr>
        <w:t>Исполнитель  </w:t>
      </w:r>
      <w:r w:rsidR="00E25E1F" w:rsidRPr="00E6762A">
        <w:rPr>
          <w:rStyle w:val="apple-converted-space"/>
          <w:rFonts w:asciiTheme="majorHAnsi" w:hAnsiTheme="majorHAnsi"/>
          <w:color w:val="000000"/>
        </w:rPr>
        <w:t> </w:t>
      </w:r>
      <w:r w:rsidR="00E25E1F" w:rsidRPr="00E6762A">
        <w:rPr>
          <w:rFonts w:asciiTheme="majorHAnsi" w:hAnsiTheme="majorHAnsi"/>
          <w:color w:val="000000"/>
        </w:rPr>
        <w:t>обязуется  </w:t>
      </w:r>
      <w:r w:rsidR="00E25E1F" w:rsidRPr="00E6762A">
        <w:rPr>
          <w:rStyle w:val="apple-converted-space"/>
          <w:rFonts w:asciiTheme="majorHAnsi" w:hAnsiTheme="majorHAnsi"/>
          <w:color w:val="000000"/>
        </w:rPr>
        <w:t> </w:t>
      </w:r>
      <w:r w:rsidR="00E25E1F" w:rsidRPr="00E6762A">
        <w:rPr>
          <w:rFonts w:asciiTheme="majorHAnsi" w:hAnsiTheme="majorHAnsi"/>
          <w:color w:val="000000"/>
        </w:rPr>
        <w:t>предоставить, а Потребитель</w:t>
      </w:r>
      <w:r w:rsidR="00E25E1F" w:rsidRPr="00E6762A">
        <w:rPr>
          <w:rStyle w:val="apple-converted-space"/>
          <w:rFonts w:asciiTheme="majorHAnsi" w:hAnsiTheme="majorHAnsi"/>
          <w:color w:val="000000"/>
        </w:rPr>
        <w:t> </w:t>
      </w:r>
      <w:r w:rsidR="00E25E1F" w:rsidRPr="00E6762A">
        <w:rPr>
          <w:rFonts w:asciiTheme="majorHAnsi" w:hAnsiTheme="majorHAnsi"/>
          <w:color w:val="000000"/>
        </w:rPr>
        <w:t>обязуется  </w:t>
      </w:r>
      <w:r w:rsidR="00E25E1F" w:rsidRPr="00E6762A">
        <w:rPr>
          <w:rStyle w:val="apple-converted-space"/>
          <w:rFonts w:asciiTheme="majorHAnsi" w:hAnsiTheme="majorHAnsi"/>
          <w:color w:val="000000"/>
        </w:rPr>
        <w:t> </w:t>
      </w:r>
      <w:r w:rsidR="00E25E1F" w:rsidRPr="00E6762A">
        <w:rPr>
          <w:rFonts w:asciiTheme="majorHAnsi" w:hAnsiTheme="majorHAnsi"/>
          <w:color w:val="000000"/>
        </w:rPr>
        <w:t xml:space="preserve">оплатить платную </w:t>
      </w:r>
      <w:r w:rsidR="00E25E1F">
        <w:rPr>
          <w:rFonts w:asciiTheme="majorHAnsi" w:hAnsiTheme="majorHAnsi"/>
          <w:color w:val="000000"/>
        </w:rPr>
        <w:t>услугу (далее – П</w:t>
      </w:r>
      <w:r w:rsidR="00E25E1F" w:rsidRPr="00E6762A">
        <w:rPr>
          <w:rFonts w:asciiTheme="majorHAnsi" w:hAnsiTheme="majorHAnsi"/>
          <w:color w:val="000000"/>
        </w:rPr>
        <w:t xml:space="preserve">У) </w:t>
      </w:r>
      <w:r w:rsidR="00E25E1F">
        <w:rPr>
          <w:rFonts w:asciiTheme="majorHAnsi" w:hAnsiTheme="majorHAnsi"/>
          <w:color w:val="000000"/>
        </w:rPr>
        <w:t>по реализации дополнительных общеобразовательных программ: занятия по дополнительной общеобразовательной программе</w:t>
      </w:r>
    </w:p>
    <w:p w:rsidR="007B48AA" w:rsidRPr="00607733" w:rsidRDefault="00607733" w:rsidP="00AD5F63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/>
        </w:rPr>
        <w:t>«</w:t>
      </w:r>
      <w:r w:rsidR="005460F0">
        <w:rPr>
          <w:rFonts w:asciiTheme="majorHAnsi" w:hAnsiTheme="majorHAnsi"/>
          <w:b/>
          <w:i/>
          <w:color w:val="000000"/>
        </w:rPr>
        <w:t>Изучение иностранных языков обучающимися</w:t>
      </w:r>
      <w:r>
        <w:rPr>
          <w:rFonts w:asciiTheme="majorHAnsi" w:hAnsiTheme="majorHAnsi"/>
          <w:b/>
          <w:i/>
          <w:color w:val="000000"/>
        </w:rPr>
        <w:t>»</w:t>
      </w:r>
      <w:r>
        <w:rPr>
          <w:rFonts w:asciiTheme="majorHAnsi" w:hAnsiTheme="majorHAnsi"/>
          <w:color w:val="000000"/>
        </w:rPr>
        <w:t>.</w:t>
      </w:r>
    </w:p>
    <w:p w:rsidR="00176DBD" w:rsidRPr="00E6762A" w:rsidRDefault="007B48AA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Форма обучения: </w:t>
      </w:r>
      <w:r w:rsidR="00176DBD" w:rsidRPr="00E6762A">
        <w:rPr>
          <w:rFonts w:asciiTheme="majorHAnsi" w:hAnsiTheme="majorHAnsi"/>
          <w:color w:val="000000"/>
        </w:rPr>
        <w:t>очная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1.2. </w:t>
      </w:r>
      <w:r w:rsidR="007B48AA" w:rsidRPr="00E6762A">
        <w:rPr>
          <w:rFonts w:asciiTheme="majorHAnsi" w:hAnsiTheme="majorHAnsi"/>
          <w:color w:val="000000"/>
        </w:rPr>
        <w:t>Период реализации дополнительной образовательной программы</w:t>
      </w:r>
      <w:r w:rsidRPr="00E6762A">
        <w:rPr>
          <w:rFonts w:asciiTheme="majorHAnsi" w:hAnsiTheme="majorHAnsi"/>
          <w:color w:val="000000"/>
        </w:rPr>
        <w:t xml:space="preserve"> на момент подписания Догов</w:t>
      </w:r>
      <w:r w:rsidR="00445945" w:rsidRPr="00E6762A">
        <w:rPr>
          <w:rFonts w:asciiTheme="majorHAnsi" w:hAnsiTheme="majorHAnsi"/>
          <w:color w:val="000000"/>
        </w:rPr>
        <w:t xml:space="preserve">ора составляет </w:t>
      </w:r>
      <w:r w:rsidR="00607733" w:rsidRPr="00607733">
        <w:rPr>
          <w:rFonts w:asciiTheme="majorHAnsi" w:hAnsiTheme="majorHAnsi"/>
          <w:b/>
          <w:i/>
          <w:color w:val="000000"/>
        </w:rPr>
        <w:t>7</w:t>
      </w:r>
      <w:r w:rsidR="00445945" w:rsidRPr="00E6762A">
        <w:rPr>
          <w:rFonts w:asciiTheme="majorHAnsi" w:hAnsiTheme="majorHAnsi"/>
          <w:color w:val="000000"/>
        </w:rPr>
        <w:t xml:space="preserve"> месяцев</w:t>
      </w:r>
      <w:r w:rsidR="00893C23" w:rsidRPr="00E6762A">
        <w:rPr>
          <w:rFonts w:asciiTheme="majorHAnsi" w:hAnsiTheme="majorHAnsi"/>
          <w:color w:val="000000"/>
        </w:rPr>
        <w:t xml:space="preserve"> (без учета каникул)</w:t>
      </w:r>
      <w:r w:rsidRPr="00E6762A">
        <w:rPr>
          <w:rFonts w:asciiTheme="majorHAnsi" w:hAnsiTheme="majorHAnsi"/>
          <w:color w:val="000000"/>
        </w:rPr>
        <w:t>.</w:t>
      </w:r>
      <w:r w:rsidR="00445945" w:rsidRPr="00E6762A">
        <w:rPr>
          <w:rFonts w:asciiTheme="majorHAnsi" w:hAnsiTheme="majorHAnsi"/>
          <w:color w:val="000000"/>
        </w:rPr>
        <w:t xml:space="preserve"> </w:t>
      </w:r>
    </w:p>
    <w:p w:rsidR="00176DBD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1.3. Количество часов реализации дополнительной образовательной программы на момент подписания Договора составляет </w:t>
      </w:r>
      <w:r w:rsidR="00607733">
        <w:rPr>
          <w:rFonts w:asciiTheme="majorHAnsi" w:hAnsiTheme="majorHAnsi"/>
          <w:b/>
          <w:i/>
          <w:color w:val="000000"/>
        </w:rPr>
        <w:t>56</w:t>
      </w:r>
      <w:r w:rsidRPr="00E6762A">
        <w:rPr>
          <w:rFonts w:asciiTheme="majorHAnsi" w:hAnsiTheme="majorHAnsi"/>
          <w:color w:val="000000"/>
        </w:rPr>
        <w:t xml:space="preserve"> часов.</w:t>
      </w:r>
    </w:p>
    <w:p w:rsidR="00445945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1.4. Продолжительность одного занятия по дополнительной образовательной программе на момент подписания Договора составляет </w:t>
      </w:r>
      <w:r w:rsidR="00607733">
        <w:rPr>
          <w:rFonts w:asciiTheme="majorHAnsi" w:hAnsiTheme="majorHAnsi"/>
          <w:b/>
          <w:i/>
          <w:color w:val="000000"/>
        </w:rPr>
        <w:t>40</w:t>
      </w:r>
      <w:r w:rsidRPr="00E6762A">
        <w:rPr>
          <w:rFonts w:asciiTheme="majorHAnsi" w:hAnsiTheme="majorHAnsi"/>
          <w:color w:val="000000"/>
        </w:rPr>
        <w:t xml:space="preserve"> минут.</w:t>
      </w:r>
    </w:p>
    <w:p w:rsidR="00445945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1" w:name="Par96"/>
      <w:bookmarkEnd w:id="1"/>
      <w:r w:rsidRPr="00E6762A">
        <w:rPr>
          <w:rFonts w:asciiTheme="majorHAnsi" w:hAnsiTheme="majorHAnsi"/>
          <w:b/>
          <w:bCs/>
          <w:color w:val="000000"/>
        </w:rPr>
        <w:t xml:space="preserve">Права Исполнителя, </w:t>
      </w:r>
      <w:r w:rsidR="00445945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 Исполнитель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2.1.1. Самостоятельно осуществлять образовательный процесс, формы, порядок и периодичность проведения входной, промежуточной и итоговой диагностики Обучающегося.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2.2. </w:t>
      </w:r>
      <w:r w:rsidR="00445945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получать информацию от Исполнителя по вопросам организации и обеспечения надлежащего предоставления </w:t>
      </w:r>
      <w:r w:rsidR="00A70AEA" w:rsidRPr="00E6762A">
        <w:rPr>
          <w:rFonts w:asciiTheme="majorHAnsi" w:hAnsiTheme="majorHAnsi"/>
          <w:color w:val="000000"/>
        </w:rPr>
        <w:t>ПД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 xml:space="preserve">предусмотренных </w:t>
      </w:r>
      <w:hyperlink r:id="rId8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893C23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2.3</w:t>
      </w:r>
      <w:r w:rsidR="00CA5CAE" w:rsidRPr="00E6762A">
        <w:rPr>
          <w:rFonts w:asciiTheme="majorHAnsi" w:hAnsiTheme="majorHAnsi"/>
          <w:color w:val="000000"/>
        </w:rPr>
        <w:t xml:space="preserve">. </w:t>
      </w:r>
      <w:r w:rsidR="00176DBD" w:rsidRPr="00E6762A">
        <w:rPr>
          <w:rFonts w:asciiTheme="majorHAnsi" w:hAnsiTheme="majorHAnsi"/>
          <w:color w:val="000000"/>
        </w:rPr>
        <w:t>Обучающийся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.1. Получать информацию от Исполнителя по вопросам организации и обеспечения надлежащего предоставления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>предусмотренных</w:t>
      </w:r>
      <w:r w:rsidRPr="00E6762A">
        <w:rPr>
          <w:rStyle w:val="apple-converted-space"/>
          <w:rFonts w:asciiTheme="majorHAnsi" w:hAnsiTheme="majorHAnsi"/>
        </w:rPr>
        <w:t> </w:t>
      </w:r>
      <w:hyperlink r:id="rId9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CA5CAE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CA5CAE" w:rsidRPr="00E6762A">
        <w:rPr>
          <w:rFonts w:asciiTheme="majorHAnsi" w:hAnsiTheme="majorHAnsi"/>
          <w:color w:val="000000"/>
        </w:rPr>
        <w:t>.</w:t>
      </w:r>
      <w:r w:rsidRPr="00E6762A">
        <w:rPr>
          <w:rFonts w:asciiTheme="majorHAnsi" w:hAnsiTheme="majorHAnsi"/>
          <w:color w:val="000000"/>
        </w:rPr>
        <w:t>2. Обращаться к Исполнителю по вопросам, касающимся образовательного процесса.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A70AEA" w:rsidRPr="00E6762A">
        <w:rPr>
          <w:rFonts w:asciiTheme="majorHAnsi" w:hAnsiTheme="majorHAnsi"/>
          <w:color w:val="000000"/>
        </w:rPr>
        <w:t xml:space="preserve">.3. </w:t>
      </w:r>
      <w:r w:rsidRPr="00E6762A">
        <w:rPr>
          <w:rFonts w:asciiTheme="majorHAnsi" w:hAnsiTheme="majorHAnsi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.5. Получать полную и достоверную информацию </w:t>
      </w:r>
      <w:r w:rsidR="00CA5CAE" w:rsidRPr="00E6762A">
        <w:rPr>
          <w:rFonts w:asciiTheme="majorHAnsi" w:hAnsiTheme="majorHAnsi"/>
          <w:color w:val="000000"/>
        </w:rPr>
        <w:t>об</w:t>
      </w:r>
      <w:r w:rsidR="00CA5CAE" w:rsidRPr="00E6762A">
        <w:rPr>
          <w:rStyle w:val="apple-converted-space"/>
          <w:rFonts w:asciiTheme="majorHAnsi" w:hAnsiTheme="majorHAnsi"/>
          <w:color w:val="000000"/>
        </w:rPr>
        <w:t> </w:t>
      </w:r>
      <w:r w:rsidR="00CA5CAE" w:rsidRPr="00E6762A">
        <w:rPr>
          <w:rFonts w:asciiTheme="majorHAnsi" w:hAnsiTheme="majorHAnsi"/>
          <w:color w:val="000000"/>
        </w:rPr>
        <w:t>умениях</w:t>
      </w:r>
      <w:r w:rsidRPr="00E6762A">
        <w:rPr>
          <w:rFonts w:asciiTheme="majorHAnsi" w:hAnsiTheme="majorHAnsi"/>
          <w:color w:val="000000"/>
        </w:rPr>
        <w:t>, навыках и компетенциях, а также о критериях проводимой диагностики. </w:t>
      </w:r>
      <w:bookmarkStart w:id="2" w:name="Par109"/>
      <w:bookmarkEnd w:id="2"/>
    </w:p>
    <w:p w:rsidR="00CA5CAE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Обязанности Исполнителя, </w:t>
      </w:r>
      <w:r w:rsidR="00CA5CAE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CA5CAE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3.1. Исполнитель обязан:</w:t>
      </w:r>
    </w:p>
    <w:p w:rsidR="00CA5CAE" w:rsidRPr="00E6762A" w:rsidRDefault="00CA5CAE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3.1.1. Зачислить Обучающегося, выполнившего </w:t>
      </w:r>
      <w:r w:rsidRPr="00E6762A">
        <w:rPr>
          <w:rStyle w:val="apple-converted-space"/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становленные законодательством Российской Федерации, </w:t>
      </w:r>
      <w:r w:rsidR="00A70AEA" w:rsidRPr="00E6762A">
        <w:rPr>
          <w:rFonts w:asciiTheme="majorHAnsi" w:hAnsiTheme="majorHAnsi"/>
          <w:color w:val="000000"/>
        </w:rPr>
        <w:t xml:space="preserve">учредительными документами, </w:t>
      </w:r>
      <w:r w:rsidRPr="00E6762A">
        <w:rPr>
          <w:rFonts w:asciiTheme="majorHAnsi" w:hAnsiTheme="majorHAnsi"/>
          <w:color w:val="000000"/>
        </w:rPr>
        <w:t xml:space="preserve">локальными </w:t>
      </w:r>
      <w:r w:rsidR="00A70AEA" w:rsidRPr="00E6762A">
        <w:rPr>
          <w:rFonts w:asciiTheme="majorHAnsi" w:hAnsiTheme="majorHAnsi"/>
          <w:color w:val="000000"/>
        </w:rPr>
        <w:t xml:space="preserve">нормативными </w:t>
      </w:r>
      <w:r w:rsidR="00176DBD" w:rsidRPr="00E6762A">
        <w:rPr>
          <w:rFonts w:asciiTheme="majorHAnsi" w:hAnsiTheme="majorHAnsi"/>
          <w:color w:val="000000"/>
        </w:rPr>
        <w:t>актами Исполнителя условия приема, в качестве</w:t>
      </w:r>
      <w:r w:rsidR="00A70AEA" w:rsidRPr="00E6762A">
        <w:rPr>
          <w:rStyle w:val="apple-converted-space"/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обучающегося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по дополнительной образовательной программе в соответствии с раздел</w:t>
      </w:r>
      <w:r w:rsidR="00A70AEA" w:rsidRPr="00E6762A">
        <w:rPr>
          <w:rFonts w:asciiTheme="majorHAnsi" w:hAnsiTheme="majorHAnsi"/>
          <w:color w:val="000000"/>
        </w:rPr>
        <w:t>ом</w:t>
      </w:r>
      <w:r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  <w:lang w:val="en-US"/>
        </w:rPr>
        <w:t>I</w:t>
      </w:r>
      <w:r w:rsidRPr="00E6762A">
        <w:rPr>
          <w:rFonts w:asciiTheme="majorHAnsi" w:hAnsiTheme="majorHAnsi"/>
          <w:color w:val="000000"/>
        </w:rPr>
        <w:t xml:space="preserve"> настоящего договора. </w:t>
      </w:r>
    </w:p>
    <w:p w:rsidR="00176DBD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3.1.2. Довести до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информацию, содержащую сведения о предоставлении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в порядке и объеме, которые предусмотрены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0" w:tooltip="Закон РФ от 07.02.1992 N 2300-1 (ред. от 02.07.2013) &quot;О защите прав потребителей&quot;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Российской Федерации «</w:t>
      </w:r>
      <w:r w:rsidRPr="00E6762A">
        <w:rPr>
          <w:rFonts w:asciiTheme="majorHAnsi" w:hAnsiTheme="majorHAnsi"/>
          <w:color w:val="000000"/>
        </w:rPr>
        <w:t>О защите прав потребителей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и Федеральным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3.1.3. Организовать и обеспечить надлежащее предоставление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2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настоящего Договора.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3.1.4. Обеспечить Обучающемуся предусмотренные выбранной общеразвивающей программой условия ее освоения.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3.1.5. Сохранить место за Обучающимся в случае пропуска занятий по уважительным причинам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(с учетом оплаты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3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A70AEA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Договора).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3.1.6. Принимать от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плату за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3.2. </w:t>
      </w:r>
      <w:r w:rsidR="00A70AE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обязан своевременно вносить плату за предоставляемые Обучающемуся </w:t>
      </w:r>
      <w:r w:rsidR="00E25E1F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указанные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4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разделе I</w:t>
        </w:r>
      </w:hyperlink>
      <w:r w:rsidRPr="00E6762A">
        <w:rPr>
          <w:rStyle w:val="apple-converted-space"/>
          <w:rFonts w:asciiTheme="majorHAnsi" w:hAnsiTheme="majorHAnsi"/>
        </w:rPr>
        <w:t> 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Договора, в</w:t>
      </w:r>
      <w:r w:rsidR="00A70AEA" w:rsidRPr="00E6762A">
        <w:rPr>
          <w:rFonts w:asciiTheme="majorHAnsi" w:hAnsiTheme="majorHAnsi"/>
          <w:color w:val="000000"/>
        </w:rPr>
        <w:t xml:space="preserve"> размере и порядке, определенную</w:t>
      </w:r>
      <w:r w:rsidRPr="00E6762A">
        <w:rPr>
          <w:rFonts w:asciiTheme="majorHAnsi" w:hAnsiTheme="majorHAnsi"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 Обучающийся обязан соблюдать требования, установленные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статье 43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Федерального закона 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, в том числе: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3.3.2. Извещать Исполнителя о причинах отсутствия на занятиях.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1B0F2F" w:rsidRPr="00E6762A">
        <w:rPr>
          <w:rFonts w:asciiTheme="majorHAnsi" w:hAnsiTheme="majorHAnsi"/>
          <w:color w:val="000000"/>
        </w:rPr>
        <w:t xml:space="preserve"> Исполнителя</w:t>
      </w:r>
      <w:r w:rsidRPr="00E6762A">
        <w:rPr>
          <w:rFonts w:asciiTheme="majorHAnsi" w:hAnsiTheme="majorHAnsi"/>
          <w:color w:val="000000"/>
        </w:rPr>
        <w:t>, в том числе индивидуальным.</w:t>
      </w:r>
    </w:p>
    <w:p w:rsidR="00176DBD" w:rsidRPr="00E1452F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 </w:t>
      </w:r>
      <w:bookmarkStart w:id="3" w:name="Par130"/>
      <w:bookmarkEnd w:id="3"/>
    </w:p>
    <w:p w:rsidR="00CB2F63" w:rsidRPr="00E1452F" w:rsidRDefault="00176DBD" w:rsidP="00CB2F63">
      <w:pPr>
        <w:pStyle w:val="consplusnormal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Стоимость услуг, сроки</w:t>
      </w:r>
      <w:r w:rsidR="00CB2F63" w:rsidRPr="00E6762A">
        <w:rPr>
          <w:rFonts w:asciiTheme="majorHAnsi" w:hAnsiTheme="majorHAnsi"/>
          <w:b/>
          <w:bCs/>
          <w:color w:val="000000"/>
        </w:rPr>
        <w:t xml:space="preserve"> и порядок </w:t>
      </w:r>
      <w:r w:rsidRPr="00E6762A">
        <w:rPr>
          <w:rFonts w:asciiTheme="majorHAnsi" w:hAnsiTheme="majorHAnsi"/>
          <w:b/>
          <w:bCs/>
          <w:color w:val="000000"/>
        </w:rPr>
        <w:t>их оплаты</w:t>
      </w:r>
    </w:p>
    <w:p w:rsidR="00176DBD" w:rsidRPr="00A86E2F" w:rsidRDefault="00176DBD" w:rsidP="00CB2F63">
      <w:pPr>
        <w:pStyle w:val="consplusnormal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/>
          <w:color w:val="000000"/>
        </w:rPr>
      </w:pPr>
      <w:r w:rsidRPr="00A86E2F">
        <w:rPr>
          <w:rFonts w:asciiTheme="majorHAnsi" w:hAnsiTheme="majorHAnsi"/>
          <w:color w:val="000000"/>
        </w:rPr>
        <w:t xml:space="preserve">Полная стоимость </w:t>
      </w:r>
      <w:r w:rsidR="00E25E1F">
        <w:rPr>
          <w:rFonts w:asciiTheme="majorHAnsi" w:hAnsiTheme="majorHAnsi"/>
          <w:color w:val="000000"/>
        </w:rPr>
        <w:t>П</w:t>
      </w:r>
      <w:r w:rsidR="00142F90" w:rsidRPr="00A86E2F">
        <w:rPr>
          <w:rFonts w:asciiTheme="majorHAnsi" w:hAnsiTheme="majorHAnsi"/>
          <w:color w:val="000000"/>
        </w:rPr>
        <w:t>У</w:t>
      </w:r>
      <w:r w:rsidRPr="00A86E2F">
        <w:rPr>
          <w:rFonts w:asciiTheme="majorHAnsi" w:hAnsiTheme="majorHAnsi"/>
          <w:color w:val="000000"/>
        </w:rPr>
        <w:t xml:space="preserve"> за весь период обучения Обучающегося </w:t>
      </w:r>
      <w:r w:rsidR="00142F90" w:rsidRPr="00A86E2F">
        <w:rPr>
          <w:rFonts w:asciiTheme="majorHAnsi" w:hAnsiTheme="majorHAnsi"/>
          <w:color w:val="000000"/>
        </w:rPr>
        <w:t xml:space="preserve">составляет </w:t>
      </w:r>
      <w:r w:rsidR="005460F0">
        <w:rPr>
          <w:rFonts w:asciiTheme="majorHAnsi" w:hAnsiTheme="majorHAnsi"/>
          <w:b/>
          <w:i/>
          <w:color w:val="000000"/>
        </w:rPr>
        <w:t>8</w:t>
      </w:r>
      <w:r w:rsidR="00EA2488">
        <w:rPr>
          <w:rFonts w:asciiTheme="majorHAnsi" w:hAnsiTheme="majorHAnsi"/>
          <w:b/>
          <w:i/>
          <w:color w:val="000000"/>
        </w:rPr>
        <w:t>680</w:t>
      </w:r>
      <w:r w:rsidR="00142F90" w:rsidRPr="00A86E2F">
        <w:rPr>
          <w:rFonts w:asciiTheme="majorHAnsi" w:hAnsiTheme="majorHAnsi"/>
          <w:color w:val="000000"/>
        </w:rPr>
        <w:t xml:space="preserve"> рублей </w:t>
      </w:r>
      <w:r w:rsidR="00607733" w:rsidRPr="00607733">
        <w:rPr>
          <w:rFonts w:asciiTheme="majorHAnsi" w:hAnsiTheme="majorHAnsi"/>
          <w:b/>
          <w:i/>
          <w:color w:val="000000"/>
        </w:rPr>
        <w:t>00</w:t>
      </w:r>
      <w:r w:rsidR="00142F90" w:rsidRPr="00A86E2F">
        <w:rPr>
          <w:rFonts w:asciiTheme="majorHAnsi" w:hAnsiTheme="majorHAnsi"/>
          <w:color w:val="000000"/>
        </w:rPr>
        <w:t xml:space="preserve"> копеек</w:t>
      </w:r>
      <w:r w:rsidRPr="00A86E2F">
        <w:rPr>
          <w:rFonts w:asciiTheme="majorHAnsi" w:hAnsiTheme="majorHAnsi"/>
          <w:color w:val="000000"/>
        </w:rPr>
        <w:t>.</w:t>
      </w:r>
    </w:p>
    <w:p w:rsidR="009E1CD6" w:rsidRPr="00A86E2F" w:rsidRDefault="00D97273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 w:cs="Times New Roman"/>
          <w:sz w:val="24"/>
          <w:szCs w:val="24"/>
        </w:rPr>
        <w:t xml:space="preserve">Оплата производится </w:t>
      </w:r>
      <w:r w:rsidR="00BF2078" w:rsidRPr="00A86E2F">
        <w:rPr>
          <w:rFonts w:asciiTheme="majorHAnsi" w:hAnsiTheme="majorHAnsi" w:cs="Times New Roman"/>
          <w:sz w:val="24"/>
          <w:szCs w:val="24"/>
        </w:rPr>
        <w:t xml:space="preserve">в безналичном порядке до 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31</w:t>
      </w:r>
      <w:r w:rsidR="00D5220B" w:rsidRPr="00607733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10.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E25E1F">
        <w:rPr>
          <w:rFonts w:asciiTheme="majorHAnsi" w:hAnsiTheme="majorHAnsi" w:cs="Times New Roman"/>
          <w:b/>
          <w:i/>
          <w:sz w:val="24"/>
          <w:szCs w:val="24"/>
        </w:rPr>
        <w:t>2</w:t>
      </w:r>
      <w:r w:rsidR="00D528D1">
        <w:rPr>
          <w:rFonts w:asciiTheme="majorHAnsi" w:hAnsiTheme="majorHAnsi" w:cs="Times New Roman"/>
          <w:b/>
          <w:i/>
          <w:sz w:val="24"/>
          <w:szCs w:val="24"/>
        </w:rPr>
        <w:t>1</w:t>
      </w:r>
      <w:bookmarkStart w:id="4" w:name="_GoBack"/>
      <w:bookmarkEnd w:id="4"/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F2078" w:rsidRPr="00A86E2F">
        <w:rPr>
          <w:rFonts w:asciiTheme="majorHAnsi" w:hAnsiTheme="majorHAnsi" w:cs="Times New Roman"/>
          <w:sz w:val="24"/>
          <w:szCs w:val="24"/>
        </w:rPr>
        <w:t>года</w:t>
      </w:r>
      <w:r w:rsidR="009E1CD6" w:rsidRPr="00A86E2F">
        <w:rPr>
          <w:rFonts w:asciiTheme="majorHAnsi" w:hAnsiTheme="majorHAnsi" w:cs="Times New Roman"/>
          <w:sz w:val="24"/>
          <w:szCs w:val="24"/>
        </w:rPr>
        <w:t>.</w:t>
      </w:r>
      <w:bookmarkStart w:id="5" w:name="Par144"/>
      <w:bookmarkEnd w:id="5"/>
    </w:p>
    <w:p w:rsidR="003C0A4C" w:rsidRPr="00A86E2F" w:rsidRDefault="00E25E1F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Перерасчет стоимости П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 xml:space="preserve">У производится при отсутствии Обучающегося на занятиях по уважительным причинам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>более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 xml:space="preserve">30 (тридцати) дней </w:t>
      </w:r>
      <w:r w:rsidR="003C0A4C" w:rsidRPr="00A86E2F">
        <w:rPr>
          <w:rFonts w:asciiTheme="majorHAnsi" w:hAnsiTheme="majorHAnsi"/>
          <w:color w:val="000000"/>
          <w:sz w:val="24"/>
          <w:szCs w:val="24"/>
        </w:rPr>
        <w:t>на основании документов, подтверждающих уважительную причину отсутствия (заявление и справка о болезни ребенка).</w:t>
      </w:r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Основания изменения и расторжения договора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5.2. Настоящий Договор может быть расторгнут по соглашению Сторон.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просрочки оплаты стоимости платных </w:t>
      </w:r>
      <w:r w:rsidR="00AF530F" w:rsidRPr="00E6762A">
        <w:rPr>
          <w:rFonts w:asciiTheme="majorHAnsi" w:hAnsiTheme="majorHAnsi"/>
          <w:color w:val="000000"/>
        </w:rPr>
        <w:t>дополнительных</w:t>
      </w:r>
      <w:r w:rsidR="00176DBD" w:rsidRPr="00E6762A">
        <w:rPr>
          <w:rFonts w:asciiTheme="majorHAnsi" w:hAnsiTheme="majorHAnsi"/>
          <w:color w:val="000000"/>
        </w:rPr>
        <w:t xml:space="preserve"> услуг</w:t>
      </w:r>
      <w:r w:rsidR="00AF530F" w:rsidRPr="00E6762A">
        <w:rPr>
          <w:rFonts w:asciiTheme="majorHAnsi" w:hAnsiTheme="majorHAnsi"/>
          <w:color w:val="000000"/>
        </w:rPr>
        <w:t xml:space="preserve">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в случае пропуска занятий без уважительной причины сроком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невозможности надлежащего исполнения обязательств по </w:t>
      </w:r>
      <w:r w:rsidR="00A800C6" w:rsidRPr="00E6762A">
        <w:rPr>
          <w:rFonts w:asciiTheme="majorHAnsi" w:hAnsiTheme="majorHAnsi"/>
          <w:color w:val="000000"/>
        </w:rPr>
        <w:t>предоставлению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>У</w:t>
      </w:r>
      <w:r w:rsidR="00176DBD" w:rsidRPr="00E6762A">
        <w:rPr>
          <w:rFonts w:asciiTheme="majorHAnsi" w:hAnsiTheme="majorHAnsi"/>
          <w:color w:val="000000"/>
        </w:rPr>
        <w:t xml:space="preserve"> вследствие действий (бездействия) Обучающегося;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в иных случаях, предусмотренных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5.4. Настоящий Договор расторгается досрочно: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инициативе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обстоятельствам, не зависящим от воли Обучающегося или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 xml:space="preserve"> и Исполнителя, в том числе в случае ликвидации Исполнителя.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36F7A" w:rsidRPr="00E6762A">
        <w:rPr>
          <w:rFonts w:asciiTheme="majorHAnsi" w:hAnsiTheme="majorHAnsi"/>
          <w:color w:val="000000"/>
        </w:rPr>
        <w:t>Потребителю</w:t>
      </w:r>
      <w:r w:rsidRPr="00E6762A">
        <w:rPr>
          <w:rFonts w:asciiTheme="majorHAnsi" w:hAnsiTheme="majorHAnsi"/>
          <w:color w:val="000000"/>
        </w:rPr>
        <w:t xml:space="preserve"> убытков.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5.6. </w:t>
      </w:r>
      <w:r w:rsidR="00C36F7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Ответственность Исполнителя, </w:t>
      </w:r>
      <w:r w:rsidR="00C36F7A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 При обнаружении недостатка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в том числе </w:t>
      </w:r>
      <w:r w:rsidR="00A800C6" w:rsidRPr="00E6762A">
        <w:rPr>
          <w:rFonts w:asciiTheme="majorHAnsi" w:hAnsiTheme="majorHAnsi"/>
          <w:color w:val="000000"/>
        </w:rPr>
        <w:t>предоставление</w:t>
      </w:r>
      <w:r w:rsidRPr="00E6762A">
        <w:rPr>
          <w:rFonts w:asciiTheme="majorHAnsi" w:hAnsiTheme="majorHAnsi"/>
          <w:color w:val="000000"/>
        </w:rPr>
        <w:t xml:space="preserve"> ее не в полном объеме, предусмотренном образовательными программами (частью образовательной программы),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 потребовать: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6.2.1. Безвозмездного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6.2.2. Соразмерного уменьшения </w:t>
      </w:r>
      <w:r w:rsidR="00D4632B" w:rsidRPr="00E6762A">
        <w:rPr>
          <w:rFonts w:asciiTheme="majorHAnsi" w:hAnsiTheme="majorHAnsi"/>
          <w:color w:val="000000"/>
        </w:rPr>
        <w:t>стоимости,</w:t>
      </w:r>
      <w:r w:rsidRPr="00E6762A">
        <w:rPr>
          <w:rFonts w:asciiTheme="majorHAnsi" w:hAnsiTheme="majorHAnsi"/>
          <w:color w:val="000000"/>
        </w:rPr>
        <w:t xml:space="preserve">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D4632B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6.2.3. </w:t>
      </w:r>
      <w:r w:rsidR="00176DBD" w:rsidRPr="00E6762A">
        <w:rPr>
          <w:rFonts w:asciiTheme="majorHAnsi" w:hAnsiTheme="majorHAnsi"/>
          <w:color w:val="000000"/>
        </w:rPr>
        <w:t xml:space="preserve">Возмещения понесенных им расходов по устранению недостатков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ПДУ </w:t>
      </w:r>
      <w:r w:rsidR="00176DBD" w:rsidRPr="00E6762A">
        <w:rPr>
          <w:rFonts w:asciiTheme="majorHAnsi" w:hAnsiTheme="majorHAnsi"/>
          <w:color w:val="000000"/>
        </w:rPr>
        <w:t>и своими силами или третьими лицами.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6.3.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Договора и потребовать полного возмещения убытков, если в 14</w:t>
      </w:r>
      <w:r w:rsidR="00D4632B" w:rsidRPr="00E6762A">
        <w:rPr>
          <w:rFonts w:asciiTheme="majorHAnsi" w:hAnsiTheme="majorHAnsi"/>
          <w:color w:val="000000"/>
        </w:rPr>
        <w:t>-ти</w:t>
      </w:r>
      <w:r w:rsidR="009702D4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дневный срок недостатки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="003C0A4C" w:rsidRPr="00E6762A">
        <w:rPr>
          <w:rFonts w:asciiTheme="majorHAnsi" w:hAnsiTheme="majorHAnsi"/>
          <w:color w:val="000000"/>
        </w:rPr>
        <w:t xml:space="preserve"> не устранены Исполнителем. Потребитель вправе отказаться от исполнения Договора</w:t>
      </w:r>
      <w:r w:rsidRPr="00E6762A">
        <w:rPr>
          <w:rFonts w:asciiTheme="majorHAnsi" w:hAnsiTheme="majorHAnsi"/>
          <w:color w:val="000000"/>
        </w:rPr>
        <w:t xml:space="preserve">, если им обнаружен существенный недостаток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D4632B" w:rsidRPr="00E6762A">
        <w:rPr>
          <w:rFonts w:asciiTheme="majorHAnsi" w:hAnsiTheme="majorHAnsi"/>
          <w:color w:val="000000"/>
        </w:rPr>
        <w:t>ПДУ</w:t>
      </w:r>
      <w:r w:rsidRPr="00E6762A">
        <w:rPr>
          <w:rFonts w:asciiTheme="majorHAnsi" w:hAnsiTheme="majorHAnsi"/>
          <w:color w:val="000000"/>
        </w:rPr>
        <w:t xml:space="preserve"> или иные существенные отступления от условий Договора.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 Если Исполнитель нарушил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(сроки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промежуточные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D4632B" w:rsidRPr="00E6762A">
        <w:rPr>
          <w:rFonts w:asciiTheme="majorHAnsi" w:hAnsiTheme="majorHAnsi"/>
          <w:color w:val="000000"/>
        </w:rPr>
        <w:t>ПДУ</w:t>
      </w:r>
      <w:r w:rsidRPr="00E6762A">
        <w:rPr>
          <w:rFonts w:asciiTheme="majorHAnsi" w:hAnsiTheme="majorHAnsi"/>
          <w:color w:val="000000"/>
        </w:rPr>
        <w:t>)</w:t>
      </w:r>
      <w:r w:rsidR="00D4632B" w:rsidRPr="00E6762A">
        <w:rPr>
          <w:rFonts w:asciiTheme="majorHAnsi" w:hAnsiTheme="majorHAnsi"/>
          <w:color w:val="000000"/>
        </w:rPr>
        <w:t>,</w:t>
      </w:r>
      <w:r w:rsidRPr="00E6762A">
        <w:rPr>
          <w:rFonts w:asciiTheme="majorHAnsi" w:hAnsiTheme="majorHAnsi"/>
          <w:color w:val="000000"/>
        </w:rPr>
        <w:t xml:space="preserve"> либо если во время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стало очевидным, что она не будет осуществлена в срок,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6.4.1. Назначить Исполнителю новый срок, в течение которого Исполнитель должен приступить </w:t>
      </w:r>
      <w:r w:rsidR="00A800C6" w:rsidRPr="00E6762A">
        <w:rPr>
          <w:rFonts w:asciiTheme="majorHAnsi" w:hAnsiTheme="majorHAnsi"/>
          <w:color w:val="000000"/>
        </w:rPr>
        <w:t>к предоставлению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закончить </w:t>
      </w:r>
      <w:r w:rsidR="00A800C6" w:rsidRPr="00E6762A">
        <w:rPr>
          <w:rFonts w:asciiTheme="majorHAnsi" w:hAnsiTheme="majorHAnsi"/>
          <w:color w:val="000000"/>
        </w:rPr>
        <w:t>предоставлени</w:t>
      </w:r>
      <w:r w:rsidRPr="00E6762A">
        <w:rPr>
          <w:rFonts w:asciiTheme="majorHAnsi" w:hAnsiTheme="majorHAnsi"/>
          <w:color w:val="000000"/>
        </w:rPr>
        <w:t xml:space="preserve">е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6.4.2. Поручить </w:t>
      </w:r>
      <w:r w:rsidR="00A800C6" w:rsidRPr="00E6762A">
        <w:rPr>
          <w:rFonts w:asciiTheme="majorHAnsi" w:hAnsiTheme="majorHAnsi"/>
          <w:color w:val="000000"/>
        </w:rPr>
        <w:t>предоставить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третьим лицам за разумную цену и потребовать от Исполнителя возмещения понесенных расходов;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6.4.3. Потребовать уменьшения стоимости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6.4.4. Расторгнуть Договор.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 xml:space="preserve">6.5. </w:t>
      </w:r>
      <w:r w:rsidR="003C0A4C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а также в связи с недостатками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 </w:t>
      </w:r>
      <w:bookmarkStart w:id="7" w:name="Par175"/>
      <w:bookmarkEnd w:id="7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Срок действия Договора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 </w:t>
      </w:r>
      <w:bookmarkStart w:id="8" w:name="Par179"/>
      <w:bookmarkEnd w:id="8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Заключительные положения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3C0A4C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Интернет</w:t>
      </w:r>
      <w:r w:rsidR="003C0A4C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на дату заключения настоящего Договора.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8.2. Под периодом предоставления </w:t>
      </w:r>
      <w:r w:rsidR="00E25E1F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8.3.</w:t>
      </w:r>
      <w:r w:rsidR="00472B05" w:rsidRPr="00E6762A">
        <w:rPr>
          <w:rFonts w:asciiTheme="majorHAnsi" w:hAnsiTheme="majorHAnsi"/>
          <w:color w:val="000000"/>
        </w:rPr>
        <w:t xml:space="preserve"> Настоящий Договор составлен в </w:t>
      </w:r>
      <w:r w:rsidRPr="00E6762A">
        <w:rPr>
          <w:rFonts w:asciiTheme="majorHAnsi" w:hAnsiTheme="majorHAnsi"/>
          <w:color w:val="000000"/>
        </w:rPr>
        <w:t>2</w:t>
      </w:r>
      <w:r w:rsidR="00472B05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</w:rPr>
      </w:pPr>
      <w:r w:rsidRPr="00E6762A">
        <w:rPr>
          <w:rFonts w:asciiTheme="majorHAnsi" w:hAnsiTheme="majorHAnsi"/>
          <w:b/>
          <w:color w:val="000000"/>
        </w:rPr>
        <w:t>IX. Адреса и реквизиты сторон</w:t>
      </w:r>
    </w:p>
    <w:p w:rsidR="00647C1B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> 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472B05" w:rsidRPr="00E6762A" w:rsidTr="008E71EA"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«Исполнитель»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МАОУ «Гимназия № 67»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603157, г. Нижний Новгород, ул. Софьи Перовской, д. 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(831) 224-14-36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ИНН: 525912845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КПП: 525901001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</w:t>
            </w:r>
            <w:r w:rsidR="00A57B8C" w:rsidRPr="00E6762A">
              <w:rPr>
                <w:rFonts w:asciiTheme="majorHAnsi" w:hAnsiTheme="majorHAnsi" w:cs="Times New Roman"/>
              </w:rPr>
              <w:t>ое</w:t>
            </w:r>
            <w:r w:rsidRPr="00E6762A">
              <w:rPr>
                <w:rFonts w:asciiTheme="majorHAnsi" w:hAnsiTheme="majorHAnsi" w:cs="Times New Roman"/>
              </w:rPr>
              <w:t xml:space="preserve"> ГУ Банка России г. Нижний Новгород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40701810322023000001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b/>
              </w:rPr>
            </w:pPr>
            <w:r w:rsidRPr="00E6762A">
              <w:rPr>
                <w:rFonts w:asciiTheme="majorHAnsi" w:hAnsiTheme="majorHAnsi" w:cs="Times New Roman"/>
                <w:b/>
              </w:rPr>
              <w:t>Реквизиты для перечисления: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Получатель: Департамент финансов г.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Новгорода (МАОУ «Гимназия № 67»)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 xml:space="preserve">ИНН: 5260040678            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КПП: 526001001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Волго-Вятское ГУ Банка России г. Нижний Новгород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</w:t>
            </w:r>
            <w:r w:rsidR="00C1675D" w:rsidRPr="00E6762A">
              <w:rPr>
                <w:rFonts w:asciiTheme="majorHAnsi" w:hAnsiTheme="majorHAnsi" w:cs="Times New Roman"/>
              </w:rPr>
              <w:t>5</w:t>
            </w:r>
            <w:r w:rsidRPr="00E6762A">
              <w:rPr>
                <w:rFonts w:asciiTheme="majorHAnsi" w:hAnsiTheme="majorHAnsi" w:cs="Times New Roman"/>
              </w:rPr>
              <w:t>22023000005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л/с 07040754938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Код вида деятельности: 04002</w:t>
            </w:r>
          </w:p>
          <w:p w:rsidR="00A57B8C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КБК: 07511301994040000130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 xml:space="preserve">_________________________ / </w:t>
            </w:r>
            <w:r w:rsidR="00607733">
              <w:rPr>
                <w:rFonts w:asciiTheme="majorHAnsi" w:hAnsiTheme="majorHAnsi" w:cs="Times New Roman"/>
              </w:rPr>
              <w:t>Новикова С.А.</w:t>
            </w:r>
          </w:p>
          <w:p w:rsidR="00A57B8C" w:rsidRPr="00F55CD1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6762A">
              <w:rPr>
                <w:rFonts w:asciiTheme="majorHAnsi" w:hAnsiTheme="majorHAnsi" w:cs="Times New Roman"/>
              </w:rPr>
              <w:t xml:space="preserve">        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подпись                                                 </w:t>
            </w:r>
          </w:p>
        </w:tc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«Потребитель»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Паспорт:  серия ____________ № 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В</w:t>
            </w:r>
            <w:r w:rsidR="00472B05" w:rsidRPr="00E6762A">
              <w:rPr>
                <w:rFonts w:asciiTheme="majorHAnsi" w:hAnsiTheme="majorHAnsi" w:cs="Times New Roman"/>
              </w:rPr>
              <w:t>ыдан:</w:t>
            </w:r>
            <w:r w:rsidRPr="00E6762A">
              <w:rPr>
                <w:rFonts w:asciiTheme="majorHAnsi" w:hAnsiTheme="majorHAnsi" w:cs="Times New Roman"/>
              </w:rPr>
              <w:t xml:space="preserve">  </w:t>
            </w:r>
            <w:r w:rsidR="00472B05" w:rsidRPr="00E6762A">
              <w:rPr>
                <w:rFonts w:asciiTheme="majorHAnsi" w:hAnsiTheme="majorHAnsi" w:cs="Times New Roman"/>
              </w:rPr>
              <w:t>__</w:t>
            </w:r>
            <w:r w:rsidRPr="00E6762A">
              <w:rPr>
                <w:rFonts w:asciiTheme="majorHAnsi" w:hAnsiTheme="majorHAnsi" w:cs="Times New Roman"/>
              </w:rPr>
              <w:t>_____</w:t>
            </w:r>
            <w:r w:rsidR="00472B05" w:rsidRPr="00E6762A">
              <w:rPr>
                <w:rFonts w:asciiTheme="majorHAnsi" w:hAnsiTheme="majorHAnsi" w:cs="Times New Roman"/>
              </w:rPr>
              <w:t>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Дата выдачи</w:t>
            </w:r>
            <w:r w:rsidR="00472B05" w:rsidRPr="00E6762A">
              <w:rPr>
                <w:rFonts w:asciiTheme="majorHAnsi" w:hAnsiTheme="majorHAnsi" w:cs="Times New Roman"/>
              </w:rPr>
              <w:t>: 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по  прописке: _</w:t>
            </w:r>
            <w:r w:rsidR="00472B05" w:rsidRPr="00E6762A">
              <w:rPr>
                <w:rFonts w:asciiTheme="majorHAnsi" w:hAnsiTheme="majorHAnsi" w:cs="Times New Roman"/>
              </w:rPr>
              <w:t>________________</w:t>
            </w:r>
            <w:r w:rsidRPr="00E6762A">
              <w:rPr>
                <w:rFonts w:asciiTheme="majorHAnsi" w:hAnsiTheme="majorHAnsi" w:cs="Times New Roman"/>
              </w:rPr>
              <w:t>__</w:t>
            </w:r>
            <w:r w:rsidR="00472B05" w:rsidRPr="00E6762A">
              <w:rPr>
                <w:rFonts w:asciiTheme="majorHAnsi" w:hAnsiTheme="majorHAnsi" w:cs="Times New Roman"/>
              </w:rPr>
              <w:t>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фактического проживания:  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07733" w:rsidRPr="00E6762A" w:rsidRDefault="00607733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 / ___________________________</w:t>
            </w:r>
          </w:p>
          <w:p w:rsidR="00647C1B" w:rsidRPr="00F55CD1" w:rsidRDefault="00647C1B" w:rsidP="00F55CD1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  </w:t>
            </w:r>
            <w:r w:rsid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подпись                                                 расшифровка</w:t>
            </w:r>
          </w:p>
        </w:tc>
      </w:tr>
    </w:tbl>
    <w:p w:rsidR="00472B05" w:rsidRPr="00E6762A" w:rsidRDefault="00472B05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</w:p>
    <w:p w:rsidR="00176DBD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 xml:space="preserve">  </w:t>
      </w:r>
    </w:p>
    <w:sectPr w:rsidR="00176DBD" w:rsidRPr="00E6762A" w:rsidSect="00C732CE">
      <w:footerReference w:type="even" r:id="rId16"/>
      <w:footerReference w:type="default" r:id="rId17"/>
      <w:pgSz w:w="11906" w:h="16838"/>
      <w:pgMar w:top="567" w:right="4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61" w:rsidRDefault="00634061">
      <w:r>
        <w:separator/>
      </w:r>
    </w:p>
  </w:endnote>
  <w:endnote w:type="continuationSeparator" w:id="0">
    <w:p w:rsidR="00634061" w:rsidRDefault="006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7BB" w:rsidRDefault="00F717BB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1" w:rsidRDefault="00634061" w:rsidP="00374721">
    <w:pPr>
      <w:pStyle w:val="a6"/>
      <w:jc w:val="center"/>
    </w:pPr>
    <w:sdt>
      <w:sdtPr>
        <w:id w:val="-1710102851"/>
        <w:docPartObj>
          <w:docPartGallery w:val="Page Numbers (Bottom of Page)"/>
          <w:docPartUnique/>
        </w:docPartObj>
      </w:sdtPr>
      <w:sdtEndPr/>
      <w:sdtContent>
        <w:r w:rsidR="00374721">
          <w:fldChar w:fldCharType="begin"/>
        </w:r>
        <w:r w:rsidR="00374721">
          <w:instrText>PAGE   \* MERGEFORMAT</w:instrText>
        </w:r>
        <w:r w:rsidR="00374721">
          <w:fldChar w:fldCharType="separate"/>
        </w:r>
        <w:r w:rsidR="00074D06">
          <w:rPr>
            <w:noProof/>
          </w:rPr>
          <w:t>2</w:t>
        </w:r>
        <w:r w:rsidR="00374721">
          <w:fldChar w:fldCharType="end"/>
        </w:r>
      </w:sdtContent>
    </w:sdt>
  </w:p>
  <w:p w:rsidR="00F717BB" w:rsidRDefault="00F717BB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61" w:rsidRDefault="00634061">
      <w:r>
        <w:separator/>
      </w:r>
    </w:p>
  </w:footnote>
  <w:footnote w:type="continuationSeparator" w:id="0">
    <w:p w:rsidR="00634061" w:rsidRDefault="0063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16B00D0"/>
    <w:multiLevelType w:val="hybridMultilevel"/>
    <w:tmpl w:val="5E8A5480"/>
    <w:lvl w:ilvl="0" w:tplc="F5EADC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3C1817DF"/>
    <w:multiLevelType w:val="hybridMultilevel"/>
    <w:tmpl w:val="0DDCFB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2A5"/>
    <w:multiLevelType w:val="hybridMultilevel"/>
    <w:tmpl w:val="08224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66963"/>
    <w:multiLevelType w:val="multilevel"/>
    <w:tmpl w:val="E9D4F5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9"/>
  </w:num>
  <w:num w:numId="4">
    <w:abstractNumId w:val="38"/>
  </w:num>
  <w:num w:numId="5">
    <w:abstractNumId w:val="23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3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3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6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1"/>
  </w:num>
  <w:num w:numId="33">
    <w:abstractNumId w:val="17"/>
  </w:num>
  <w:num w:numId="34">
    <w:abstractNumId w:val="22"/>
  </w:num>
  <w:num w:numId="35">
    <w:abstractNumId w:val="6"/>
  </w:num>
  <w:num w:numId="36">
    <w:abstractNumId w:val="15"/>
  </w:num>
  <w:num w:numId="37">
    <w:abstractNumId w:val="20"/>
  </w:num>
  <w:num w:numId="38">
    <w:abstractNumId w:val="26"/>
  </w:num>
  <w:num w:numId="39">
    <w:abstractNumId w:val="35"/>
  </w:num>
  <w:num w:numId="40">
    <w:abstractNumId w:val="27"/>
  </w:num>
  <w:num w:numId="41">
    <w:abstractNumId w:val="33"/>
  </w:num>
  <w:num w:numId="42">
    <w:abstractNumId w:val="37"/>
  </w:num>
  <w:num w:numId="43">
    <w:abstractNumId w:val="28"/>
  </w:num>
  <w:num w:numId="44">
    <w:abstractNumId w:val="31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0"/>
    <w:rsid w:val="00023E6D"/>
    <w:rsid w:val="00036015"/>
    <w:rsid w:val="00037692"/>
    <w:rsid w:val="000621FB"/>
    <w:rsid w:val="00066D4A"/>
    <w:rsid w:val="00074D06"/>
    <w:rsid w:val="000C6046"/>
    <w:rsid w:val="000D38F3"/>
    <w:rsid w:val="000E2379"/>
    <w:rsid w:val="000F55A9"/>
    <w:rsid w:val="00101084"/>
    <w:rsid w:val="00112AB8"/>
    <w:rsid w:val="0012504C"/>
    <w:rsid w:val="001264B6"/>
    <w:rsid w:val="00142F90"/>
    <w:rsid w:val="001446C4"/>
    <w:rsid w:val="00154402"/>
    <w:rsid w:val="0015600D"/>
    <w:rsid w:val="00172EC9"/>
    <w:rsid w:val="0017524C"/>
    <w:rsid w:val="00176DBD"/>
    <w:rsid w:val="001807FA"/>
    <w:rsid w:val="00191FE9"/>
    <w:rsid w:val="00194FB5"/>
    <w:rsid w:val="001A01C1"/>
    <w:rsid w:val="001A396F"/>
    <w:rsid w:val="001B0F2F"/>
    <w:rsid w:val="001D665E"/>
    <w:rsid w:val="001E0C2D"/>
    <w:rsid w:val="001E2B6F"/>
    <w:rsid w:val="001E5E22"/>
    <w:rsid w:val="001E74C4"/>
    <w:rsid w:val="001F3113"/>
    <w:rsid w:val="001F6CFA"/>
    <w:rsid w:val="0020207A"/>
    <w:rsid w:val="002038F8"/>
    <w:rsid w:val="00222083"/>
    <w:rsid w:val="00223A9C"/>
    <w:rsid w:val="00223E42"/>
    <w:rsid w:val="002271A0"/>
    <w:rsid w:val="00230BE8"/>
    <w:rsid w:val="00235752"/>
    <w:rsid w:val="00242A84"/>
    <w:rsid w:val="0024631E"/>
    <w:rsid w:val="0025026C"/>
    <w:rsid w:val="00252852"/>
    <w:rsid w:val="002605F0"/>
    <w:rsid w:val="00264708"/>
    <w:rsid w:val="00282E31"/>
    <w:rsid w:val="0028454A"/>
    <w:rsid w:val="002854A9"/>
    <w:rsid w:val="002930A5"/>
    <w:rsid w:val="002950B0"/>
    <w:rsid w:val="002A2177"/>
    <w:rsid w:val="002A5FB0"/>
    <w:rsid w:val="002A78FC"/>
    <w:rsid w:val="002B292A"/>
    <w:rsid w:val="002C07F1"/>
    <w:rsid w:val="002D4581"/>
    <w:rsid w:val="002E12A2"/>
    <w:rsid w:val="003319ED"/>
    <w:rsid w:val="00345C0D"/>
    <w:rsid w:val="00352581"/>
    <w:rsid w:val="003526C8"/>
    <w:rsid w:val="0037261C"/>
    <w:rsid w:val="00374721"/>
    <w:rsid w:val="00374F43"/>
    <w:rsid w:val="00375C25"/>
    <w:rsid w:val="00382DB9"/>
    <w:rsid w:val="00392D24"/>
    <w:rsid w:val="00394321"/>
    <w:rsid w:val="003C0A4C"/>
    <w:rsid w:val="003D3E7F"/>
    <w:rsid w:val="003F4BEC"/>
    <w:rsid w:val="0041646D"/>
    <w:rsid w:val="0042274A"/>
    <w:rsid w:val="00427E26"/>
    <w:rsid w:val="00435B8E"/>
    <w:rsid w:val="00436943"/>
    <w:rsid w:val="00445945"/>
    <w:rsid w:val="00452DA6"/>
    <w:rsid w:val="00465B18"/>
    <w:rsid w:val="004670AD"/>
    <w:rsid w:val="00471C8E"/>
    <w:rsid w:val="00472B05"/>
    <w:rsid w:val="00475272"/>
    <w:rsid w:val="00487129"/>
    <w:rsid w:val="0049403E"/>
    <w:rsid w:val="004A41A1"/>
    <w:rsid w:val="004B1828"/>
    <w:rsid w:val="004B32AA"/>
    <w:rsid w:val="004B7895"/>
    <w:rsid w:val="004D46C8"/>
    <w:rsid w:val="004D5C05"/>
    <w:rsid w:val="004E14FA"/>
    <w:rsid w:val="004E201C"/>
    <w:rsid w:val="0050146C"/>
    <w:rsid w:val="005038DE"/>
    <w:rsid w:val="005259C1"/>
    <w:rsid w:val="00537067"/>
    <w:rsid w:val="005460F0"/>
    <w:rsid w:val="00554816"/>
    <w:rsid w:val="00560E51"/>
    <w:rsid w:val="00584292"/>
    <w:rsid w:val="00590A61"/>
    <w:rsid w:val="005975D4"/>
    <w:rsid w:val="005B5887"/>
    <w:rsid w:val="005C3DE2"/>
    <w:rsid w:val="00602CC9"/>
    <w:rsid w:val="00603024"/>
    <w:rsid w:val="00607733"/>
    <w:rsid w:val="00610E95"/>
    <w:rsid w:val="00611FB1"/>
    <w:rsid w:val="00613865"/>
    <w:rsid w:val="0061770A"/>
    <w:rsid w:val="00634061"/>
    <w:rsid w:val="00635D86"/>
    <w:rsid w:val="0064294C"/>
    <w:rsid w:val="00646725"/>
    <w:rsid w:val="00647C1B"/>
    <w:rsid w:val="006547CB"/>
    <w:rsid w:val="0067483A"/>
    <w:rsid w:val="00687627"/>
    <w:rsid w:val="006A1AB8"/>
    <w:rsid w:val="006B6F80"/>
    <w:rsid w:val="006C24C8"/>
    <w:rsid w:val="006C4453"/>
    <w:rsid w:val="006D1DA5"/>
    <w:rsid w:val="006D242D"/>
    <w:rsid w:val="006D3A5A"/>
    <w:rsid w:val="00717EF2"/>
    <w:rsid w:val="007311CC"/>
    <w:rsid w:val="00740814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B48AA"/>
    <w:rsid w:val="007E0EF5"/>
    <w:rsid w:val="00802E7D"/>
    <w:rsid w:val="0080397C"/>
    <w:rsid w:val="00813A79"/>
    <w:rsid w:val="00815C36"/>
    <w:rsid w:val="00827CC5"/>
    <w:rsid w:val="00834391"/>
    <w:rsid w:val="008372B0"/>
    <w:rsid w:val="0084685A"/>
    <w:rsid w:val="00852A42"/>
    <w:rsid w:val="0086112F"/>
    <w:rsid w:val="0086567C"/>
    <w:rsid w:val="008677A2"/>
    <w:rsid w:val="00867853"/>
    <w:rsid w:val="00867A63"/>
    <w:rsid w:val="00893C23"/>
    <w:rsid w:val="0089702F"/>
    <w:rsid w:val="008A0A36"/>
    <w:rsid w:val="008A423C"/>
    <w:rsid w:val="008B20F1"/>
    <w:rsid w:val="008B320C"/>
    <w:rsid w:val="008B3611"/>
    <w:rsid w:val="008C1906"/>
    <w:rsid w:val="008C27F3"/>
    <w:rsid w:val="008E04B7"/>
    <w:rsid w:val="008E6BC7"/>
    <w:rsid w:val="008E71EA"/>
    <w:rsid w:val="008F54E6"/>
    <w:rsid w:val="008F7D0C"/>
    <w:rsid w:val="00962CBC"/>
    <w:rsid w:val="009674EB"/>
    <w:rsid w:val="009702D4"/>
    <w:rsid w:val="00971D98"/>
    <w:rsid w:val="00975D98"/>
    <w:rsid w:val="00992F89"/>
    <w:rsid w:val="009B4FD6"/>
    <w:rsid w:val="009E077E"/>
    <w:rsid w:val="009E1CD6"/>
    <w:rsid w:val="00A02E02"/>
    <w:rsid w:val="00A04513"/>
    <w:rsid w:val="00A22064"/>
    <w:rsid w:val="00A22861"/>
    <w:rsid w:val="00A364B3"/>
    <w:rsid w:val="00A3716C"/>
    <w:rsid w:val="00A40F2C"/>
    <w:rsid w:val="00A51AD4"/>
    <w:rsid w:val="00A52C9E"/>
    <w:rsid w:val="00A57B8C"/>
    <w:rsid w:val="00A70AEA"/>
    <w:rsid w:val="00A800C6"/>
    <w:rsid w:val="00A86E2F"/>
    <w:rsid w:val="00A91D8C"/>
    <w:rsid w:val="00A92B55"/>
    <w:rsid w:val="00AA1ED5"/>
    <w:rsid w:val="00AA26D6"/>
    <w:rsid w:val="00AB38F5"/>
    <w:rsid w:val="00AC725B"/>
    <w:rsid w:val="00AD5F63"/>
    <w:rsid w:val="00AE4EBE"/>
    <w:rsid w:val="00AF530F"/>
    <w:rsid w:val="00B016F2"/>
    <w:rsid w:val="00B1481A"/>
    <w:rsid w:val="00B14A5C"/>
    <w:rsid w:val="00B33900"/>
    <w:rsid w:val="00B40D87"/>
    <w:rsid w:val="00B82195"/>
    <w:rsid w:val="00B85440"/>
    <w:rsid w:val="00B968B8"/>
    <w:rsid w:val="00BA6D42"/>
    <w:rsid w:val="00BA759C"/>
    <w:rsid w:val="00BC41E7"/>
    <w:rsid w:val="00BD35EE"/>
    <w:rsid w:val="00BD4F8C"/>
    <w:rsid w:val="00BD6EE3"/>
    <w:rsid w:val="00BE194E"/>
    <w:rsid w:val="00BE227C"/>
    <w:rsid w:val="00BE67EA"/>
    <w:rsid w:val="00BF2078"/>
    <w:rsid w:val="00BF6952"/>
    <w:rsid w:val="00C01B9E"/>
    <w:rsid w:val="00C04314"/>
    <w:rsid w:val="00C11022"/>
    <w:rsid w:val="00C1675D"/>
    <w:rsid w:val="00C17BE3"/>
    <w:rsid w:val="00C23CB7"/>
    <w:rsid w:val="00C33C2B"/>
    <w:rsid w:val="00C34A8B"/>
    <w:rsid w:val="00C36F7A"/>
    <w:rsid w:val="00C37DA4"/>
    <w:rsid w:val="00C529C0"/>
    <w:rsid w:val="00C53CD4"/>
    <w:rsid w:val="00C70D80"/>
    <w:rsid w:val="00C7269A"/>
    <w:rsid w:val="00C731A9"/>
    <w:rsid w:val="00C732CE"/>
    <w:rsid w:val="00C76721"/>
    <w:rsid w:val="00C97528"/>
    <w:rsid w:val="00CA1190"/>
    <w:rsid w:val="00CA35F6"/>
    <w:rsid w:val="00CA5CAE"/>
    <w:rsid w:val="00CB2AED"/>
    <w:rsid w:val="00CB2F63"/>
    <w:rsid w:val="00CE18AB"/>
    <w:rsid w:val="00CE2974"/>
    <w:rsid w:val="00D050BE"/>
    <w:rsid w:val="00D16D1C"/>
    <w:rsid w:val="00D45A31"/>
    <w:rsid w:val="00D4632B"/>
    <w:rsid w:val="00D5220B"/>
    <w:rsid w:val="00D528D1"/>
    <w:rsid w:val="00D62409"/>
    <w:rsid w:val="00D6242E"/>
    <w:rsid w:val="00D67C16"/>
    <w:rsid w:val="00D77C3A"/>
    <w:rsid w:val="00D87C07"/>
    <w:rsid w:val="00D9676B"/>
    <w:rsid w:val="00D97273"/>
    <w:rsid w:val="00DC3A3A"/>
    <w:rsid w:val="00DD0F12"/>
    <w:rsid w:val="00DD1BA0"/>
    <w:rsid w:val="00DD7F6E"/>
    <w:rsid w:val="00E01569"/>
    <w:rsid w:val="00E016F4"/>
    <w:rsid w:val="00E0758F"/>
    <w:rsid w:val="00E1452F"/>
    <w:rsid w:val="00E25E1F"/>
    <w:rsid w:val="00E31A2F"/>
    <w:rsid w:val="00E335BE"/>
    <w:rsid w:val="00E6762A"/>
    <w:rsid w:val="00E87801"/>
    <w:rsid w:val="00E90263"/>
    <w:rsid w:val="00E90460"/>
    <w:rsid w:val="00EA2488"/>
    <w:rsid w:val="00EB22CC"/>
    <w:rsid w:val="00EB4AFD"/>
    <w:rsid w:val="00F27B4B"/>
    <w:rsid w:val="00F4108E"/>
    <w:rsid w:val="00F435F2"/>
    <w:rsid w:val="00F52825"/>
    <w:rsid w:val="00F55CD1"/>
    <w:rsid w:val="00F717BB"/>
    <w:rsid w:val="00F84B98"/>
    <w:rsid w:val="00F9362C"/>
    <w:rsid w:val="00FA5BCF"/>
    <w:rsid w:val="00FD2E1B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7236"/>
  <w15:docId w15:val="{81399BC9-E47A-43E6-A38B-898C140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uiPriority w:val="1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76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6DBD"/>
  </w:style>
  <w:style w:type="paragraph" w:customStyle="1" w:styleId="consplusnormal">
    <w:name w:val="consplusnormal"/>
    <w:basedOn w:val="a"/>
    <w:rsid w:val="00176DBD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8.edusite.ru/p37aa1.html" TargetMode="External"/><Relationship Id="rId13" Type="http://schemas.openxmlformats.org/officeDocument/2006/relationships/hyperlink" Target="http://school118.edusite.ru/p37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18.edusite.ru/p37aa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259AD200DFC7DEE6FB7506818AB73AD0649E0C1950A9F2B66AE9D35A0A0E6C8DBD6DDAEF8FDF402w6G" TargetMode="External"/><Relationship Id="rId10" Type="http://schemas.openxmlformats.org/officeDocument/2006/relationships/hyperlink" Target="consultantplus://offline/ref=AEA259AD200DFC7DEE6FB7506818AB73AD0649EDC29A0A9F2B66AE9D350Aw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18.edusite.ru/p37aa1.html" TargetMode="External"/><Relationship Id="rId14" Type="http://schemas.openxmlformats.org/officeDocument/2006/relationships/hyperlink" Target="http://school118.edusite.ru/p3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632C-3E5B-4E99-A5AC-BE5E4BB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1</cp:lastModifiedBy>
  <cp:revision>38</cp:revision>
  <cp:lastPrinted>2018-09-10T08:11:00Z</cp:lastPrinted>
  <dcterms:created xsi:type="dcterms:W3CDTF">2016-09-04T13:03:00Z</dcterms:created>
  <dcterms:modified xsi:type="dcterms:W3CDTF">2021-09-24T13:10:00Z</dcterms:modified>
</cp:coreProperties>
</file>